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0929" w14:textId="77777777" w:rsidR="005950B3" w:rsidRPr="004A4FC7" w:rsidRDefault="005950B3">
      <w:pPr>
        <w:rPr>
          <w:rStyle w:val="Heading1Char"/>
          <w:sz w:val="20"/>
          <w:szCs w:val="20"/>
        </w:rPr>
      </w:pPr>
    </w:p>
    <w:p w14:paraId="4DD7357E" w14:textId="7AEC0B4E" w:rsidR="005950B3" w:rsidRPr="004A4FC7" w:rsidRDefault="005950B3">
      <w:pPr>
        <w:rPr>
          <w:rStyle w:val="Heading1Char"/>
          <w:sz w:val="20"/>
          <w:szCs w:val="20"/>
        </w:rPr>
      </w:pPr>
    </w:p>
    <w:p w14:paraId="3556326B" w14:textId="4C7AB0F6" w:rsidR="005950B3" w:rsidRPr="004A4FC7" w:rsidRDefault="007D2C22">
      <w:pPr>
        <w:rPr>
          <w:rStyle w:val="Heading1Char"/>
          <w:sz w:val="20"/>
          <w:szCs w:val="20"/>
        </w:rPr>
      </w:pPr>
      <w:r w:rsidRPr="004A4FC7">
        <w:rPr>
          <w:rFonts w:ascii="Trebuchet MS" w:eastAsia="Calibri" w:hAnsi="Trebuchet MS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656FCA" wp14:editId="3EE00977">
            <wp:simplePos x="0" y="0"/>
            <wp:positionH relativeFrom="margin">
              <wp:posOffset>1631315</wp:posOffset>
            </wp:positionH>
            <wp:positionV relativeFrom="margin">
              <wp:posOffset>744855</wp:posOffset>
            </wp:positionV>
            <wp:extent cx="3787140" cy="1623060"/>
            <wp:effectExtent l="0" t="0" r="381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4FC7">
        <w:rPr>
          <w:rStyle w:val="Heading1Char"/>
          <w:sz w:val="20"/>
          <w:szCs w:val="20"/>
        </w:rPr>
        <w:t xml:space="preserve">                                      </w:t>
      </w:r>
    </w:p>
    <w:p w14:paraId="0C319D2D" w14:textId="54F9E189" w:rsidR="005950B3" w:rsidRPr="004A4FC7" w:rsidRDefault="005950B3">
      <w:pPr>
        <w:rPr>
          <w:rStyle w:val="Heading1Char"/>
          <w:sz w:val="20"/>
          <w:szCs w:val="20"/>
        </w:rPr>
      </w:pPr>
    </w:p>
    <w:p w14:paraId="2CF66A45" w14:textId="7B8ECC2D" w:rsidR="005950B3" w:rsidRPr="004A4FC7" w:rsidRDefault="005950B3">
      <w:pPr>
        <w:rPr>
          <w:rStyle w:val="Heading1Char"/>
          <w:sz w:val="20"/>
          <w:szCs w:val="20"/>
        </w:rPr>
      </w:pPr>
    </w:p>
    <w:p w14:paraId="76A78384" w14:textId="4FCFAC3E" w:rsidR="005950B3" w:rsidRPr="004A4FC7" w:rsidRDefault="005950B3">
      <w:pPr>
        <w:rPr>
          <w:rStyle w:val="Heading1Char"/>
          <w:sz w:val="20"/>
          <w:szCs w:val="20"/>
        </w:rPr>
      </w:pPr>
    </w:p>
    <w:p w14:paraId="6D0FB26B" w14:textId="47B1FE6E" w:rsidR="005950B3" w:rsidRPr="004A4FC7" w:rsidRDefault="005950B3">
      <w:pPr>
        <w:rPr>
          <w:rStyle w:val="Heading1Char"/>
          <w:sz w:val="20"/>
          <w:szCs w:val="20"/>
        </w:rPr>
      </w:pPr>
    </w:p>
    <w:p w14:paraId="6697AB50" w14:textId="6394069C" w:rsidR="005950B3" w:rsidRPr="004A4FC7" w:rsidRDefault="005950B3">
      <w:pPr>
        <w:rPr>
          <w:rStyle w:val="Heading1Char"/>
          <w:sz w:val="20"/>
          <w:szCs w:val="20"/>
        </w:rPr>
      </w:pPr>
    </w:p>
    <w:p w14:paraId="17A05A42" w14:textId="5A1F862C" w:rsidR="005950B3" w:rsidRDefault="005950B3" w:rsidP="005950B3">
      <w:pPr>
        <w:jc w:val="center"/>
        <w:rPr>
          <w:b/>
          <w:sz w:val="20"/>
          <w:szCs w:val="20"/>
        </w:rPr>
      </w:pPr>
    </w:p>
    <w:p w14:paraId="69A4ABE2" w14:textId="77777777" w:rsidR="00A90A49" w:rsidRDefault="00A90A49" w:rsidP="00A90A49">
      <w:pPr>
        <w:jc w:val="center"/>
        <w:rPr>
          <w:rFonts w:ascii="Arial" w:hAnsi="Arial" w:cs="Arial"/>
          <w:b/>
          <w:sz w:val="20"/>
          <w:szCs w:val="20"/>
        </w:rPr>
      </w:pPr>
    </w:p>
    <w:p w14:paraId="68464490" w14:textId="2942257B" w:rsidR="00A90A49" w:rsidRPr="004A4FC7" w:rsidRDefault="00A90A49" w:rsidP="00A90A49">
      <w:pPr>
        <w:jc w:val="center"/>
        <w:rPr>
          <w:rFonts w:ascii="Arial" w:hAnsi="Arial" w:cs="Arial"/>
          <w:b/>
          <w:sz w:val="20"/>
          <w:szCs w:val="20"/>
        </w:rPr>
      </w:pPr>
      <w:r w:rsidRPr="004A4FC7">
        <w:rPr>
          <w:rFonts w:ascii="Arial" w:hAnsi="Arial" w:cs="Arial"/>
          <w:b/>
          <w:sz w:val="20"/>
          <w:szCs w:val="20"/>
        </w:rPr>
        <w:t xml:space="preserve">REFERRAL </w:t>
      </w:r>
      <w:r>
        <w:rPr>
          <w:rFonts w:ascii="Arial" w:hAnsi="Arial" w:cs="Arial"/>
          <w:b/>
          <w:sz w:val="20"/>
          <w:szCs w:val="20"/>
        </w:rPr>
        <w:t>DO</w:t>
      </w:r>
      <w:r w:rsidRPr="004A4FC7">
        <w:rPr>
          <w:rFonts w:ascii="Arial" w:hAnsi="Arial" w:cs="Arial"/>
          <w:b/>
          <w:sz w:val="20"/>
          <w:szCs w:val="20"/>
        </w:rPr>
        <w:t>CUMENT</w:t>
      </w:r>
    </w:p>
    <w:p w14:paraId="6F8FFF07" w14:textId="7DB341BB" w:rsidR="005950B3" w:rsidRPr="004A4FC7" w:rsidRDefault="005950B3" w:rsidP="005950B3">
      <w:pPr>
        <w:jc w:val="center"/>
        <w:rPr>
          <w:b/>
          <w:sz w:val="20"/>
          <w:szCs w:val="20"/>
        </w:rPr>
      </w:pPr>
      <w:r w:rsidRPr="004A4FC7">
        <w:rPr>
          <w:b/>
          <w:sz w:val="20"/>
          <w:szCs w:val="20"/>
        </w:rPr>
        <w:t>If you need any advice or guidance completing this document, please contact us via one of the methods below:</w:t>
      </w:r>
    </w:p>
    <w:p w14:paraId="60EDA622" w14:textId="77777777" w:rsidR="005950B3" w:rsidRPr="004A4FC7" w:rsidRDefault="005950B3" w:rsidP="005950B3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5677"/>
        <w:gridCol w:w="1668"/>
        <w:gridCol w:w="1669"/>
      </w:tblGrid>
      <w:tr w:rsidR="005950B3" w:rsidRPr="004A4FC7" w14:paraId="1E103689" w14:textId="77777777" w:rsidTr="00AD00A1">
        <w:trPr>
          <w:trHeight w:val="279"/>
        </w:trPr>
        <w:tc>
          <w:tcPr>
            <w:tcW w:w="1496" w:type="dxa"/>
          </w:tcPr>
          <w:p w14:paraId="0237B418" w14:textId="77777777" w:rsidR="005950B3" w:rsidRPr="004A4FC7" w:rsidRDefault="005950B3" w:rsidP="00AD00A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A4FC7">
              <w:rPr>
                <w:rFonts w:cstheme="minorHAnsi"/>
                <w:b/>
                <w:sz w:val="20"/>
                <w:szCs w:val="20"/>
                <w:u w:val="single"/>
              </w:rPr>
              <w:t>Office</w:t>
            </w:r>
          </w:p>
        </w:tc>
        <w:tc>
          <w:tcPr>
            <w:tcW w:w="5677" w:type="dxa"/>
          </w:tcPr>
          <w:p w14:paraId="2E04BCA2" w14:textId="77777777" w:rsidR="005950B3" w:rsidRPr="004A4FC7" w:rsidRDefault="005950B3" w:rsidP="00AD00A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A4FC7">
              <w:rPr>
                <w:rFonts w:cstheme="minorHAnsi"/>
                <w:b/>
                <w:sz w:val="20"/>
                <w:szCs w:val="20"/>
                <w:u w:val="single"/>
              </w:rPr>
              <w:t>Address</w:t>
            </w:r>
          </w:p>
        </w:tc>
        <w:tc>
          <w:tcPr>
            <w:tcW w:w="1668" w:type="dxa"/>
          </w:tcPr>
          <w:p w14:paraId="06C56A60" w14:textId="4EF910B4" w:rsidR="005950B3" w:rsidRPr="004A4FC7" w:rsidRDefault="005950B3" w:rsidP="00AD00A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69" w:type="dxa"/>
          </w:tcPr>
          <w:p w14:paraId="5E8E8EFC" w14:textId="702ED046" w:rsidR="005950B3" w:rsidRPr="004A4FC7" w:rsidRDefault="005950B3" w:rsidP="00AD00A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A90A49" w:rsidRPr="004A4FC7" w14:paraId="06437D25" w14:textId="77777777" w:rsidTr="00AD00A1">
        <w:trPr>
          <w:trHeight w:val="279"/>
        </w:trPr>
        <w:tc>
          <w:tcPr>
            <w:tcW w:w="1496" w:type="dxa"/>
          </w:tcPr>
          <w:p w14:paraId="18BF5A6B" w14:textId="42D0FA88" w:rsidR="00A90A49" w:rsidRPr="004A4FC7" w:rsidRDefault="00A90A49" w:rsidP="00AD00A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North</w:t>
            </w:r>
          </w:p>
        </w:tc>
        <w:tc>
          <w:tcPr>
            <w:tcW w:w="5677" w:type="dxa"/>
          </w:tcPr>
          <w:p w14:paraId="7FFC6FB1" w14:textId="77777777" w:rsidR="00A90A49" w:rsidRPr="004A4FC7" w:rsidRDefault="00A90A49" w:rsidP="00AD00A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68" w:type="dxa"/>
          </w:tcPr>
          <w:p w14:paraId="1255E72E" w14:textId="77777777" w:rsidR="00A90A49" w:rsidRPr="004A4FC7" w:rsidRDefault="00A90A49" w:rsidP="00AD00A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69" w:type="dxa"/>
          </w:tcPr>
          <w:p w14:paraId="049293F9" w14:textId="77777777" w:rsidR="00A90A49" w:rsidRPr="004A4FC7" w:rsidRDefault="00A90A49" w:rsidP="00AD00A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5950B3" w:rsidRPr="004A4FC7" w14:paraId="222F8024" w14:textId="77777777" w:rsidTr="00AD00A1">
        <w:trPr>
          <w:trHeight w:val="264"/>
        </w:trPr>
        <w:tc>
          <w:tcPr>
            <w:tcW w:w="1496" w:type="dxa"/>
          </w:tcPr>
          <w:p w14:paraId="6F08E934" w14:textId="77777777" w:rsidR="005950B3" w:rsidRPr="004A4FC7" w:rsidRDefault="005950B3" w:rsidP="00AD00A1">
            <w:pPr>
              <w:rPr>
                <w:rFonts w:cstheme="minorHAnsi"/>
                <w:sz w:val="20"/>
                <w:szCs w:val="20"/>
              </w:rPr>
            </w:pPr>
            <w:r w:rsidRPr="004A4FC7">
              <w:rPr>
                <w:rFonts w:cstheme="minorHAnsi"/>
                <w:sz w:val="20"/>
                <w:szCs w:val="20"/>
              </w:rPr>
              <w:t>Carlisle</w:t>
            </w:r>
          </w:p>
          <w:p w14:paraId="43E75C03" w14:textId="77777777" w:rsidR="005950B3" w:rsidRPr="004A4FC7" w:rsidRDefault="005950B3" w:rsidP="00AD00A1">
            <w:pPr>
              <w:rPr>
                <w:rFonts w:cstheme="minorHAnsi"/>
                <w:sz w:val="20"/>
                <w:szCs w:val="20"/>
              </w:rPr>
            </w:pPr>
            <w:r w:rsidRPr="004A4FC7">
              <w:rPr>
                <w:rFonts w:cstheme="minorHAnsi"/>
                <w:sz w:val="20"/>
                <w:szCs w:val="20"/>
              </w:rPr>
              <w:t>Penrith</w:t>
            </w:r>
          </w:p>
        </w:tc>
        <w:tc>
          <w:tcPr>
            <w:tcW w:w="5677" w:type="dxa"/>
          </w:tcPr>
          <w:p w14:paraId="1DC1BD21" w14:textId="2B6EF7F6" w:rsidR="005950B3" w:rsidRPr="004A4FC7" w:rsidRDefault="005950B3" w:rsidP="00AD00A1">
            <w:pPr>
              <w:rPr>
                <w:rFonts w:cstheme="minorHAnsi"/>
                <w:sz w:val="20"/>
                <w:szCs w:val="20"/>
              </w:rPr>
            </w:pPr>
            <w:r w:rsidRPr="004A4FC7">
              <w:rPr>
                <w:rFonts w:cstheme="minorHAnsi"/>
                <w:sz w:val="20"/>
                <w:szCs w:val="20"/>
              </w:rPr>
              <w:t>1</w:t>
            </w:r>
            <w:r w:rsidRPr="004A4FC7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4A4FC7">
              <w:rPr>
                <w:rFonts w:cstheme="minorHAnsi"/>
                <w:sz w:val="20"/>
                <w:szCs w:val="20"/>
              </w:rPr>
              <w:t xml:space="preserve"> Floor, Stocklund House, Carlisle, CA3 8SY</w:t>
            </w:r>
          </w:p>
          <w:p w14:paraId="2C814CE4" w14:textId="70218DB4" w:rsidR="005950B3" w:rsidRPr="004A4FC7" w:rsidRDefault="005950B3" w:rsidP="00AD00A1">
            <w:pPr>
              <w:rPr>
                <w:rFonts w:cstheme="minorHAnsi"/>
                <w:sz w:val="20"/>
                <w:szCs w:val="20"/>
              </w:rPr>
            </w:pPr>
            <w:r w:rsidRPr="004A4FC7">
              <w:rPr>
                <w:rFonts w:cstheme="minorHAnsi"/>
                <w:sz w:val="20"/>
                <w:szCs w:val="20"/>
              </w:rPr>
              <w:t>Eden Rural Foyer, Old London Road, Penrith, CA11 8ET</w:t>
            </w:r>
          </w:p>
        </w:tc>
        <w:tc>
          <w:tcPr>
            <w:tcW w:w="1668" w:type="dxa"/>
          </w:tcPr>
          <w:p w14:paraId="104B539B" w14:textId="222092D8" w:rsidR="005950B3" w:rsidRPr="004A4FC7" w:rsidRDefault="005950B3" w:rsidP="00AD00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14:paraId="23A5941A" w14:textId="77C02A38" w:rsidR="005950B3" w:rsidRPr="004A4FC7" w:rsidRDefault="005950B3" w:rsidP="00AD00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0A49" w:rsidRPr="004A4FC7" w14:paraId="1C05693C" w14:textId="77777777" w:rsidTr="00AD00A1">
        <w:trPr>
          <w:trHeight w:val="264"/>
        </w:trPr>
        <w:tc>
          <w:tcPr>
            <w:tcW w:w="1496" w:type="dxa"/>
          </w:tcPr>
          <w:p w14:paraId="7970806E" w14:textId="5FC802AC" w:rsidR="00A90A49" w:rsidRPr="00A90A49" w:rsidRDefault="00A90A49" w:rsidP="00AD00A1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90A49">
              <w:rPr>
                <w:rFonts w:cstheme="minorHAnsi"/>
                <w:b/>
                <w:bCs/>
                <w:sz w:val="20"/>
                <w:szCs w:val="20"/>
                <w:u w:val="single"/>
              </w:rPr>
              <w:t>West</w:t>
            </w:r>
          </w:p>
        </w:tc>
        <w:tc>
          <w:tcPr>
            <w:tcW w:w="5677" w:type="dxa"/>
          </w:tcPr>
          <w:p w14:paraId="6BFBE4DC" w14:textId="77777777" w:rsidR="00A90A49" w:rsidRPr="004A4FC7" w:rsidRDefault="00A90A49" w:rsidP="00AD00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8" w:type="dxa"/>
          </w:tcPr>
          <w:p w14:paraId="3987B127" w14:textId="77777777" w:rsidR="00A90A49" w:rsidRPr="004A4FC7" w:rsidRDefault="00A90A49" w:rsidP="00AD00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14:paraId="25A3E7EE" w14:textId="77777777" w:rsidR="00A90A49" w:rsidRPr="004A4FC7" w:rsidRDefault="00A90A49" w:rsidP="00AD00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50B3" w:rsidRPr="004A4FC7" w14:paraId="4B992184" w14:textId="77777777" w:rsidTr="00AD00A1">
        <w:trPr>
          <w:trHeight w:val="279"/>
        </w:trPr>
        <w:tc>
          <w:tcPr>
            <w:tcW w:w="1496" w:type="dxa"/>
          </w:tcPr>
          <w:p w14:paraId="13539EA0" w14:textId="77777777" w:rsidR="005950B3" w:rsidRPr="004A4FC7" w:rsidRDefault="005950B3" w:rsidP="00AD00A1">
            <w:pPr>
              <w:rPr>
                <w:rFonts w:cstheme="minorHAnsi"/>
                <w:sz w:val="20"/>
                <w:szCs w:val="20"/>
              </w:rPr>
            </w:pPr>
            <w:r w:rsidRPr="004A4FC7">
              <w:rPr>
                <w:rFonts w:cstheme="minorHAnsi"/>
                <w:sz w:val="20"/>
                <w:szCs w:val="20"/>
              </w:rPr>
              <w:t>Workington</w:t>
            </w:r>
          </w:p>
        </w:tc>
        <w:tc>
          <w:tcPr>
            <w:tcW w:w="5677" w:type="dxa"/>
          </w:tcPr>
          <w:p w14:paraId="09F926C9" w14:textId="6FAE16A5" w:rsidR="005950B3" w:rsidRPr="004A4FC7" w:rsidRDefault="005950B3" w:rsidP="00AD00A1">
            <w:pPr>
              <w:rPr>
                <w:rFonts w:cstheme="minorHAnsi"/>
                <w:sz w:val="20"/>
                <w:szCs w:val="20"/>
              </w:rPr>
            </w:pPr>
            <w:r w:rsidRPr="004A4FC7">
              <w:rPr>
                <w:rFonts w:cstheme="minorHAnsi"/>
                <w:sz w:val="20"/>
                <w:szCs w:val="20"/>
              </w:rPr>
              <w:t>6 Finkle Street, Workington, CA14 2AY</w:t>
            </w:r>
          </w:p>
        </w:tc>
        <w:tc>
          <w:tcPr>
            <w:tcW w:w="1668" w:type="dxa"/>
          </w:tcPr>
          <w:p w14:paraId="3651AB83" w14:textId="7089E38C" w:rsidR="005950B3" w:rsidRPr="004A4FC7" w:rsidRDefault="005950B3" w:rsidP="00AD00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14:paraId="762D86CB" w14:textId="56AE1C8B" w:rsidR="005950B3" w:rsidRPr="004A4FC7" w:rsidRDefault="005950B3" w:rsidP="00AD00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50B3" w:rsidRPr="004A4FC7" w14:paraId="2FA9D486" w14:textId="77777777" w:rsidTr="00AD00A1">
        <w:trPr>
          <w:trHeight w:val="264"/>
        </w:trPr>
        <w:tc>
          <w:tcPr>
            <w:tcW w:w="1496" w:type="dxa"/>
          </w:tcPr>
          <w:p w14:paraId="4CA7A3E3" w14:textId="77777777" w:rsidR="005950B3" w:rsidRPr="004A4FC7" w:rsidRDefault="005950B3" w:rsidP="00AD00A1">
            <w:pPr>
              <w:rPr>
                <w:rFonts w:cstheme="minorHAnsi"/>
                <w:sz w:val="20"/>
                <w:szCs w:val="20"/>
              </w:rPr>
            </w:pPr>
            <w:r w:rsidRPr="004A4FC7">
              <w:rPr>
                <w:rFonts w:cstheme="minorHAnsi"/>
                <w:sz w:val="20"/>
                <w:szCs w:val="20"/>
              </w:rPr>
              <w:t>Whitehaven</w:t>
            </w:r>
          </w:p>
        </w:tc>
        <w:tc>
          <w:tcPr>
            <w:tcW w:w="5677" w:type="dxa"/>
          </w:tcPr>
          <w:p w14:paraId="56471A9F" w14:textId="050518FD" w:rsidR="005950B3" w:rsidRPr="004A4FC7" w:rsidRDefault="005950B3" w:rsidP="00AD00A1">
            <w:pPr>
              <w:rPr>
                <w:rFonts w:cstheme="minorHAnsi"/>
                <w:sz w:val="20"/>
                <w:szCs w:val="20"/>
              </w:rPr>
            </w:pPr>
            <w:r w:rsidRPr="004A4FC7">
              <w:rPr>
                <w:rFonts w:cstheme="minorHAnsi"/>
                <w:sz w:val="20"/>
                <w:szCs w:val="20"/>
              </w:rPr>
              <w:t>21b Lowther Street, Whitehaven, CA28 7DG</w:t>
            </w:r>
          </w:p>
        </w:tc>
        <w:tc>
          <w:tcPr>
            <w:tcW w:w="1668" w:type="dxa"/>
          </w:tcPr>
          <w:p w14:paraId="00D539D4" w14:textId="08415907" w:rsidR="005950B3" w:rsidRPr="004A4FC7" w:rsidRDefault="005950B3" w:rsidP="00AD00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14:paraId="0F183B5B" w14:textId="74EB7701" w:rsidR="005950B3" w:rsidRPr="004A4FC7" w:rsidRDefault="005950B3" w:rsidP="00AD00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0A49" w:rsidRPr="004A4FC7" w14:paraId="345894BB" w14:textId="77777777" w:rsidTr="00AD00A1">
        <w:trPr>
          <w:trHeight w:val="264"/>
        </w:trPr>
        <w:tc>
          <w:tcPr>
            <w:tcW w:w="1496" w:type="dxa"/>
          </w:tcPr>
          <w:p w14:paraId="22204198" w14:textId="418050A4" w:rsidR="00A90A49" w:rsidRPr="00A90A49" w:rsidRDefault="00A90A49" w:rsidP="00AD00A1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90A49">
              <w:rPr>
                <w:rFonts w:cstheme="minorHAnsi"/>
                <w:b/>
                <w:bCs/>
                <w:sz w:val="20"/>
                <w:szCs w:val="20"/>
                <w:u w:val="single"/>
              </w:rPr>
              <w:t>South</w:t>
            </w:r>
          </w:p>
        </w:tc>
        <w:tc>
          <w:tcPr>
            <w:tcW w:w="5677" w:type="dxa"/>
          </w:tcPr>
          <w:p w14:paraId="4A811E96" w14:textId="77777777" w:rsidR="00A90A49" w:rsidRPr="004A4FC7" w:rsidRDefault="00A90A49" w:rsidP="00AD00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8" w:type="dxa"/>
          </w:tcPr>
          <w:p w14:paraId="567F4D70" w14:textId="77777777" w:rsidR="00A90A49" w:rsidRPr="004A4FC7" w:rsidRDefault="00A90A49" w:rsidP="00AD00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14:paraId="6CCA9F92" w14:textId="77777777" w:rsidR="00A90A49" w:rsidRPr="004A4FC7" w:rsidRDefault="00A90A49" w:rsidP="00AD00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50B3" w:rsidRPr="004A4FC7" w14:paraId="400A6955" w14:textId="77777777" w:rsidTr="00AD00A1">
        <w:trPr>
          <w:trHeight w:val="279"/>
        </w:trPr>
        <w:tc>
          <w:tcPr>
            <w:tcW w:w="1496" w:type="dxa"/>
          </w:tcPr>
          <w:p w14:paraId="214ADC14" w14:textId="77777777" w:rsidR="005950B3" w:rsidRPr="004A4FC7" w:rsidRDefault="005950B3" w:rsidP="00AD00A1">
            <w:pPr>
              <w:rPr>
                <w:rFonts w:cstheme="minorHAnsi"/>
                <w:sz w:val="20"/>
                <w:szCs w:val="20"/>
              </w:rPr>
            </w:pPr>
            <w:r w:rsidRPr="004A4FC7">
              <w:rPr>
                <w:rFonts w:cstheme="minorHAnsi"/>
                <w:sz w:val="20"/>
                <w:szCs w:val="20"/>
              </w:rPr>
              <w:t>Barrow</w:t>
            </w:r>
          </w:p>
        </w:tc>
        <w:tc>
          <w:tcPr>
            <w:tcW w:w="5677" w:type="dxa"/>
          </w:tcPr>
          <w:p w14:paraId="4FE9C0B8" w14:textId="795027AE" w:rsidR="005950B3" w:rsidRPr="004A4FC7" w:rsidRDefault="005950B3" w:rsidP="00AD00A1">
            <w:pPr>
              <w:rPr>
                <w:rFonts w:cstheme="minorHAnsi"/>
                <w:sz w:val="20"/>
                <w:szCs w:val="20"/>
              </w:rPr>
            </w:pPr>
            <w:r w:rsidRPr="004A4FC7">
              <w:rPr>
                <w:rFonts w:cstheme="minorHAnsi"/>
                <w:sz w:val="20"/>
                <w:szCs w:val="20"/>
              </w:rPr>
              <w:t>92-96 Duke Street, Barrow, LA14 1RD</w:t>
            </w:r>
          </w:p>
        </w:tc>
        <w:tc>
          <w:tcPr>
            <w:tcW w:w="1668" w:type="dxa"/>
          </w:tcPr>
          <w:p w14:paraId="5593460C" w14:textId="1B08ED0F" w:rsidR="005950B3" w:rsidRPr="004A4FC7" w:rsidRDefault="005950B3" w:rsidP="00AD00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14:paraId="0DF30B6F" w14:textId="4E01182A" w:rsidR="005950B3" w:rsidRPr="004A4FC7" w:rsidRDefault="005950B3" w:rsidP="00AD00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50B3" w:rsidRPr="004A4FC7" w14:paraId="6AFC9F27" w14:textId="77777777" w:rsidTr="00AD00A1">
        <w:trPr>
          <w:trHeight w:val="264"/>
        </w:trPr>
        <w:tc>
          <w:tcPr>
            <w:tcW w:w="1496" w:type="dxa"/>
          </w:tcPr>
          <w:p w14:paraId="6A77AAB5" w14:textId="77777777" w:rsidR="005950B3" w:rsidRPr="004A4FC7" w:rsidRDefault="005950B3" w:rsidP="00AD00A1">
            <w:pPr>
              <w:rPr>
                <w:rFonts w:cstheme="minorHAnsi"/>
                <w:sz w:val="20"/>
                <w:szCs w:val="20"/>
              </w:rPr>
            </w:pPr>
            <w:r w:rsidRPr="004A4FC7">
              <w:rPr>
                <w:rFonts w:cstheme="minorHAnsi"/>
                <w:sz w:val="20"/>
                <w:szCs w:val="20"/>
              </w:rPr>
              <w:t>Kendal</w:t>
            </w:r>
          </w:p>
        </w:tc>
        <w:tc>
          <w:tcPr>
            <w:tcW w:w="5677" w:type="dxa"/>
          </w:tcPr>
          <w:p w14:paraId="0BDCD0E0" w14:textId="49114448" w:rsidR="005950B3" w:rsidRPr="004A4FC7" w:rsidRDefault="005950B3" w:rsidP="00AD00A1">
            <w:pPr>
              <w:rPr>
                <w:rFonts w:cstheme="minorHAnsi"/>
                <w:sz w:val="20"/>
                <w:szCs w:val="20"/>
              </w:rPr>
            </w:pPr>
            <w:r w:rsidRPr="004A4FC7">
              <w:rPr>
                <w:rFonts w:cstheme="minorHAnsi"/>
                <w:sz w:val="20"/>
                <w:szCs w:val="20"/>
              </w:rPr>
              <w:t xml:space="preserve">White Horse Yard, 39 </w:t>
            </w:r>
            <w:proofErr w:type="spellStart"/>
            <w:r w:rsidRPr="004A4FC7">
              <w:rPr>
                <w:rFonts w:cstheme="minorHAnsi"/>
                <w:sz w:val="20"/>
                <w:szCs w:val="20"/>
              </w:rPr>
              <w:t>Stricklandgate</w:t>
            </w:r>
            <w:proofErr w:type="spellEnd"/>
            <w:r w:rsidRPr="004A4FC7">
              <w:rPr>
                <w:rFonts w:cstheme="minorHAnsi"/>
                <w:sz w:val="20"/>
                <w:szCs w:val="20"/>
              </w:rPr>
              <w:t>, Kendal, LA9 4LT</w:t>
            </w:r>
          </w:p>
        </w:tc>
        <w:tc>
          <w:tcPr>
            <w:tcW w:w="1668" w:type="dxa"/>
          </w:tcPr>
          <w:p w14:paraId="3145E32A" w14:textId="4E42B537" w:rsidR="005950B3" w:rsidRPr="004A4FC7" w:rsidRDefault="005950B3" w:rsidP="00AD00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14:paraId="6128882A" w14:textId="407B1E35" w:rsidR="005950B3" w:rsidRPr="004A4FC7" w:rsidRDefault="005950B3" w:rsidP="00AD00A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D3B7A3A" w14:textId="125482A5" w:rsidR="005950B3" w:rsidRPr="00A90A49" w:rsidRDefault="00945B52" w:rsidP="005950B3">
      <w:pPr>
        <w:pStyle w:val="NormalWeb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A90A49">
        <w:rPr>
          <w:rStyle w:val="Hyperlink"/>
          <w:rFonts w:asciiTheme="minorHAnsi" w:hAnsiTheme="minorHAnsi" w:cstheme="minorHAnsi"/>
          <w:b/>
          <w:bCs/>
          <w:color w:val="auto"/>
          <w:sz w:val="20"/>
          <w:szCs w:val="20"/>
        </w:rPr>
        <w:t>Telephone</w:t>
      </w:r>
      <w:r w:rsidRPr="00A90A49">
        <w:rPr>
          <w:rStyle w:val="Hyperlink"/>
          <w:rFonts w:asciiTheme="minorHAnsi" w:hAnsiTheme="minorHAnsi" w:cstheme="minorHAnsi"/>
          <w:b/>
          <w:bCs/>
          <w:color w:val="auto"/>
          <w:sz w:val="20"/>
          <w:szCs w:val="20"/>
          <w:u w:val="none"/>
        </w:rPr>
        <w:t xml:space="preserve"> :</w:t>
      </w:r>
      <w:r w:rsidRPr="00A90A49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01900</w:t>
      </w:r>
      <w:r w:rsidR="00505353" w:rsidRPr="00A90A49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512300</w:t>
      </w:r>
      <w:r w:rsidR="00A90A49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, select either option 1 for </w:t>
      </w:r>
      <w:r w:rsidR="007C7E38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Carlisle / Eden</w:t>
      </w:r>
      <w:r w:rsidR="00A90A49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, option 2 for</w:t>
      </w:r>
      <w:r w:rsidR="007C7E38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W&amp;W</w:t>
      </w:r>
      <w:r w:rsidR="00A90A49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and option 3 for </w:t>
      </w:r>
      <w:r w:rsidR="007C7E38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B&amp;K</w:t>
      </w:r>
    </w:p>
    <w:p w14:paraId="3CE86BB5" w14:textId="12E178DB" w:rsidR="008262BF" w:rsidRPr="004A4FC7" w:rsidRDefault="008262BF" w:rsidP="005950B3">
      <w:pPr>
        <w:pStyle w:val="NormalWeb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A90A49">
        <w:rPr>
          <w:rStyle w:val="Hyperlink"/>
          <w:rFonts w:asciiTheme="minorHAnsi" w:hAnsiTheme="minorHAnsi" w:cstheme="minorHAnsi"/>
          <w:b/>
          <w:bCs/>
          <w:color w:val="auto"/>
          <w:sz w:val="20"/>
          <w:szCs w:val="20"/>
        </w:rPr>
        <w:t>Email</w:t>
      </w:r>
      <w:r w:rsidRPr="004A4FC7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: </w:t>
      </w:r>
      <w:hyperlink r:id="rId8" w:history="1">
        <w:r w:rsidRPr="004A4FC7">
          <w:rPr>
            <w:rStyle w:val="Hyperlink"/>
            <w:rFonts w:asciiTheme="minorHAnsi" w:hAnsiTheme="minorHAnsi" w:cstheme="minorHAnsi"/>
            <w:sz w:val="20"/>
            <w:szCs w:val="20"/>
            <w:u w:val="none"/>
          </w:rPr>
          <w:t>Referrals@recoverystepscumbria.org.uk</w:t>
        </w:r>
      </w:hyperlink>
    </w:p>
    <w:p w14:paraId="7F1990D0" w14:textId="71571C24" w:rsidR="000C3D23" w:rsidRPr="0096653A" w:rsidRDefault="00D06276">
      <w:pPr>
        <w:rPr>
          <w:b/>
          <w:bCs/>
          <w:i/>
          <w:iCs/>
          <w:sz w:val="20"/>
          <w:szCs w:val="20"/>
        </w:rPr>
      </w:pPr>
      <w:r w:rsidRPr="0096653A">
        <w:rPr>
          <w:b/>
          <w:bCs/>
          <w:i/>
          <w:iCs/>
          <w:noProof/>
          <w:sz w:val="20"/>
          <w:szCs w:val="20"/>
          <w:lang w:eastAsia="en-GB"/>
        </w:rPr>
        <w:tab/>
      </w:r>
      <w:r w:rsidR="00EE0F97" w:rsidRPr="0096653A">
        <w:rPr>
          <w:b/>
          <w:bCs/>
          <w:i/>
          <w:iCs/>
          <w:noProof/>
          <w:sz w:val="20"/>
          <w:szCs w:val="20"/>
          <w:lang w:eastAsia="en-GB"/>
        </w:rPr>
        <w:t xml:space="preserve">                    </w:t>
      </w:r>
      <w:r w:rsidR="00396018" w:rsidRPr="0096653A">
        <w:rPr>
          <w:b/>
          <w:bCs/>
          <w:i/>
          <w:iCs/>
          <w:noProof/>
          <w:sz w:val="20"/>
          <w:szCs w:val="20"/>
          <w:lang w:eastAsia="en-GB"/>
        </w:rPr>
        <w:t xml:space="preserve"> </w:t>
      </w:r>
    </w:p>
    <w:p w14:paraId="5C738D4C" w14:textId="7FEA774D" w:rsidR="0096653A" w:rsidRDefault="0096653A" w:rsidP="00EE7030">
      <w:pPr>
        <w:spacing w:before="120" w:after="0" w:line="240" w:lineRule="auto"/>
        <w:rPr>
          <w:rStyle w:val="IntenseEmphasis"/>
          <w:b/>
          <w:sz w:val="20"/>
          <w:szCs w:val="20"/>
        </w:rPr>
      </w:pPr>
    </w:p>
    <w:p w14:paraId="60EFBFDA" w14:textId="77777777" w:rsidR="00A90A49" w:rsidRDefault="00A90A49" w:rsidP="00EE7030">
      <w:pPr>
        <w:spacing w:before="120" w:after="0" w:line="240" w:lineRule="auto"/>
        <w:rPr>
          <w:rStyle w:val="IntenseEmphasis"/>
          <w:b/>
          <w:sz w:val="20"/>
          <w:szCs w:val="20"/>
        </w:rPr>
      </w:pPr>
    </w:p>
    <w:p w14:paraId="29871501" w14:textId="77777777" w:rsidR="0096653A" w:rsidRDefault="0096653A" w:rsidP="00EE7030">
      <w:pPr>
        <w:spacing w:before="120" w:after="0" w:line="240" w:lineRule="auto"/>
        <w:rPr>
          <w:rStyle w:val="IntenseEmphasis"/>
          <w:b/>
          <w:sz w:val="20"/>
          <w:szCs w:val="20"/>
        </w:rPr>
      </w:pPr>
    </w:p>
    <w:p w14:paraId="5C024936" w14:textId="77777777" w:rsidR="0096653A" w:rsidRDefault="0096653A" w:rsidP="00EE7030">
      <w:pPr>
        <w:spacing w:before="120" w:after="0" w:line="240" w:lineRule="auto"/>
        <w:rPr>
          <w:rStyle w:val="IntenseEmphasis"/>
          <w:b/>
          <w:sz w:val="20"/>
          <w:szCs w:val="20"/>
        </w:rPr>
      </w:pPr>
    </w:p>
    <w:p w14:paraId="721C1914" w14:textId="77777777" w:rsidR="0096653A" w:rsidRDefault="0096653A" w:rsidP="00EE7030">
      <w:pPr>
        <w:spacing w:before="120" w:after="0" w:line="240" w:lineRule="auto"/>
        <w:rPr>
          <w:rStyle w:val="IntenseEmphasis"/>
          <w:b/>
          <w:sz w:val="20"/>
          <w:szCs w:val="20"/>
        </w:rPr>
      </w:pPr>
    </w:p>
    <w:p w14:paraId="4BCEC29E" w14:textId="77777777" w:rsidR="0096653A" w:rsidRDefault="0096653A" w:rsidP="00EE7030">
      <w:pPr>
        <w:spacing w:before="120" w:after="0" w:line="240" w:lineRule="auto"/>
        <w:rPr>
          <w:rStyle w:val="IntenseEmphasis"/>
          <w:b/>
          <w:sz w:val="20"/>
          <w:szCs w:val="20"/>
        </w:rPr>
      </w:pPr>
    </w:p>
    <w:p w14:paraId="49E18AC2" w14:textId="77777777" w:rsidR="0096653A" w:rsidRDefault="0096653A" w:rsidP="00EE7030">
      <w:pPr>
        <w:spacing w:before="120" w:after="0" w:line="240" w:lineRule="auto"/>
        <w:rPr>
          <w:rStyle w:val="IntenseEmphasis"/>
          <w:b/>
          <w:sz w:val="20"/>
          <w:szCs w:val="20"/>
        </w:rPr>
      </w:pPr>
    </w:p>
    <w:p w14:paraId="2C86F448" w14:textId="77777777" w:rsidR="0096653A" w:rsidRDefault="0096653A" w:rsidP="00EE7030">
      <w:pPr>
        <w:spacing w:before="120" w:after="0" w:line="240" w:lineRule="auto"/>
        <w:rPr>
          <w:rStyle w:val="IntenseEmphasis"/>
          <w:b/>
          <w:sz w:val="20"/>
          <w:szCs w:val="20"/>
        </w:rPr>
      </w:pPr>
    </w:p>
    <w:p w14:paraId="16E16CA9" w14:textId="77777777" w:rsidR="0096653A" w:rsidRDefault="0096653A" w:rsidP="00EE7030">
      <w:pPr>
        <w:spacing w:before="120" w:after="0" w:line="240" w:lineRule="auto"/>
        <w:rPr>
          <w:rStyle w:val="IntenseEmphasis"/>
          <w:b/>
          <w:sz w:val="20"/>
          <w:szCs w:val="20"/>
        </w:rPr>
      </w:pPr>
    </w:p>
    <w:p w14:paraId="14DB73D7" w14:textId="77777777" w:rsidR="0096653A" w:rsidRDefault="0096653A" w:rsidP="00EE7030">
      <w:pPr>
        <w:spacing w:before="120" w:after="0" w:line="240" w:lineRule="auto"/>
        <w:rPr>
          <w:rStyle w:val="IntenseEmphasis"/>
          <w:b/>
          <w:sz w:val="20"/>
          <w:szCs w:val="20"/>
        </w:rPr>
      </w:pPr>
    </w:p>
    <w:p w14:paraId="5A22A66A" w14:textId="77777777" w:rsidR="0096653A" w:rsidRDefault="0096653A" w:rsidP="00EE7030">
      <w:pPr>
        <w:spacing w:before="120" w:after="0" w:line="240" w:lineRule="auto"/>
        <w:rPr>
          <w:rStyle w:val="IntenseEmphasis"/>
          <w:b/>
          <w:sz w:val="20"/>
          <w:szCs w:val="20"/>
        </w:rPr>
      </w:pPr>
    </w:p>
    <w:p w14:paraId="6FBB6165" w14:textId="77777777" w:rsidR="0096653A" w:rsidRDefault="0096653A" w:rsidP="00EE7030">
      <w:pPr>
        <w:spacing w:before="120" w:after="0" w:line="240" w:lineRule="auto"/>
        <w:rPr>
          <w:rStyle w:val="IntenseEmphasis"/>
          <w:b/>
          <w:sz w:val="20"/>
          <w:szCs w:val="20"/>
        </w:rPr>
      </w:pPr>
    </w:p>
    <w:p w14:paraId="0CEB5716" w14:textId="77777777" w:rsidR="0096653A" w:rsidRDefault="0096653A" w:rsidP="00EE7030">
      <w:pPr>
        <w:spacing w:before="120" w:after="0" w:line="240" w:lineRule="auto"/>
        <w:rPr>
          <w:rStyle w:val="IntenseEmphasis"/>
          <w:b/>
          <w:sz w:val="20"/>
          <w:szCs w:val="20"/>
        </w:rPr>
      </w:pPr>
    </w:p>
    <w:p w14:paraId="1CBC76E9" w14:textId="77777777" w:rsidR="0096653A" w:rsidRDefault="0096653A" w:rsidP="00EE7030">
      <w:pPr>
        <w:spacing w:before="120" w:after="0" w:line="240" w:lineRule="auto"/>
        <w:rPr>
          <w:rStyle w:val="IntenseEmphasis"/>
          <w:b/>
          <w:sz w:val="20"/>
          <w:szCs w:val="20"/>
        </w:rPr>
      </w:pPr>
    </w:p>
    <w:p w14:paraId="49478A2D" w14:textId="77777777" w:rsidR="0096653A" w:rsidRDefault="0096653A" w:rsidP="00EE7030">
      <w:pPr>
        <w:spacing w:before="120" w:after="0" w:line="240" w:lineRule="auto"/>
        <w:rPr>
          <w:rStyle w:val="IntenseEmphasis"/>
          <w:b/>
          <w:sz w:val="20"/>
          <w:szCs w:val="20"/>
        </w:rPr>
      </w:pPr>
    </w:p>
    <w:p w14:paraId="13AC9BE2" w14:textId="77777777" w:rsidR="00ED5C1D" w:rsidRPr="00ED5C1D" w:rsidRDefault="00ED5C1D" w:rsidP="00ED5C1D">
      <w:pPr>
        <w:rPr>
          <w:i/>
          <w:iCs/>
          <w:sz w:val="20"/>
          <w:szCs w:val="20"/>
        </w:rPr>
      </w:pPr>
      <w:r w:rsidRPr="00ED5C1D">
        <w:rPr>
          <w:i/>
          <w:iCs/>
          <w:sz w:val="20"/>
          <w:szCs w:val="20"/>
        </w:rPr>
        <w:lastRenderedPageBreak/>
        <w:t xml:space="preserve">Please send forms to </w:t>
      </w:r>
      <w:r w:rsidRPr="00ED5C1D">
        <w:rPr>
          <w:b/>
          <w:bCs/>
          <w:i/>
          <w:iCs/>
          <w:sz w:val="20"/>
          <w:szCs w:val="20"/>
        </w:rPr>
        <w:t>referrals@recoverystepscumbria.org.uk</w:t>
      </w:r>
    </w:p>
    <w:p w14:paraId="37AF7A3C" w14:textId="5FE4E093" w:rsidR="00ED5C1D" w:rsidRPr="00ED5C1D" w:rsidRDefault="00ED5C1D" w:rsidP="00ED5C1D">
      <w:pPr>
        <w:spacing w:before="120" w:after="0" w:line="240" w:lineRule="auto"/>
        <w:rPr>
          <w:rStyle w:val="IntenseEmphasis"/>
          <w:b/>
          <w:i w:val="0"/>
          <w:iCs w:val="0"/>
          <w:sz w:val="20"/>
          <w:szCs w:val="20"/>
        </w:rPr>
      </w:pPr>
      <w:r w:rsidRPr="00ED5C1D">
        <w:rPr>
          <w:i/>
          <w:iCs/>
          <w:color w:val="FF0000"/>
          <w:sz w:val="20"/>
          <w:szCs w:val="20"/>
        </w:rPr>
        <w:t>*</w:t>
      </w:r>
      <w:r w:rsidRPr="00ED5C1D">
        <w:rPr>
          <w:i/>
          <w:iCs/>
          <w:sz w:val="20"/>
          <w:szCs w:val="20"/>
        </w:rPr>
        <w:t xml:space="preserve"> Indicates a mandatory field</w:t>
      </w:r>
    </w:p>
    <w:p w14:paraId="704DADFB" w14:textId="61F11C99" w:rsidR="006426F0" w:rsidRPr="004A4FC7" w:rsidRDefault="0096653A" w:rsidP="00EE7030">
      <w:pPr>
        <w:spacing w:before="120" w:after="0" w:line="240" w:lineRule="auto"/>
        <w:rPr>
          <w:rStyle w:val="IntenseEmphasis"/>
          <w:b/>
          <w:sz w:val="20"/>
          <w:szCs w:val="20"/>
        </w:rPr>
      </w:pPr>
      <w:r>
        <w:rPr>
          <w:rStyle w:val="IntenseEmphasis"/>
          <w:b/>
          <w:sz w:val="20"/>
          <w:szCs w:val="20"/>
        </w:rPr>
        <w:t>Personal Details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967"/>
        <w:gridCol w:w="716"/>
        <w:gridCol w:w="1559"/>
        <w:gridCol w:w="2835"/>
      </w:tblGrid>
      <w:tr w:rsidR="005B1423" w:rsidRPr="004A4FC7" w14:paraId="569B1972" w14:textId="77777777" w:rsidTr="00BF109F">
        <w:tc>
          <w:tcPr>
            <w:tcW w:w="1413" w:type="dxa"/>
            <w:vAlign w:val="center"/>
          </w:tcPr>
          <w:p w14:paraId="6F185950" w14:textId="77777777" w:rsidR="005B1423" w:rsidRPr="004A4FC7" w:rsidRDefault="005B1423" w:rsidP="00BF109F">
            <w:pPr>
              <w:rPr>
                <w:b/>
                <w:sz w:val="20"/>
                <w:szCs w:val="20"/>
              </w:rPr>
            </w:pPr>
            <w:r w:rsidRPr="004A4FC7">
              <w:rPr>
                <w:b/>
                <w:sz w:val="20"/>
                <w:szCs w:val="20"/>
              </w:rPr>
              <w:t>First Name</w:t>
            </w:r>
            <w:r w:rsidRPr="004A4FC7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vAlign w:val="center"/>
          </w:tcPr>
          <w:p w14:paraId="142737E5" w14:textId="77777777" w:rsidR="005B1423" w:rsidRPr="004A4FC7" w:rsidRDefault="005B1423" w:rsidP="00BF109F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39FB9526" w14:textId="77777777" w:rsidR="005B1423" w:rsidRPr="004A4FC7" w:rsidRDefault="005B1423" w:rsidP="00BF109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97F9F9" w14:textId="4F1028D7" w:rsidR="005B1423" w:rsidRPr="004A4FC7" w:rsidRDefault="005B1423" w:rsidP="00BF109F">
            <w:pPr>
              <w:spacing w:after="120"/>
              <w:rPr>
                <w:b/>
                <w:sz w:val="20"/>
                <w:szCs w:val="20"/>
              </w:rPr>
            </w:pPr>
            <w:r w:rsidRPr="004A4FC7">
              <w:rPr>
                <w:b/>
                <w:sz w:val="20"/>
                <w:szCs w:val="20"/>
              </w:rPr>
              <w:t>Date of Birth</w:t>
            </w:r>
            <w:r w:rsidRPr="004A4FC7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5" w:type="dxa"/>
            <w:vAlign w:val="center"/>
          </w:tcPr>
          <w:p w14:paraId="445D9E9F" w14:textId="34D9165A" w:rsidR="005B1423" w:rsidRPr="004A4FC7" w:rsidRDefault="005B1423" w:rsidP="00BF109F">
            <w:pPr>
              <w:spacing w:after="120"/>
              <w:rPr>
                <w:sz w:val="20"/>
                <w:szCs w:val="20"/>
              </w:rPr>
            </w:pPr>
          </w:p>
        </w:tc>
      </w:tr>
      <w:tr w:rsidR="00820DE4" w:rsidRPr="004A4FC7" w14:paraId="69269546" w14:textId="77777777" w:rsidTr="00BF109F">
        <w:tc>
          <w:tcPr>
            <w:tcW w:w="1413" w:type="dxa"/>
            <w:vAlign w:val="center"/>
          </w:tcPr>
          <w:p w14:paraId="172C0288" w14:textId="2B7C378C" w:rsidR="00820DE4" w:rsidRPr="004A4FC7" w:rsidRDefault="00277FBE" w:rsidP="00BF109F">
            <w:pPr>
              <w:rPr>
                <w:sz w:val="20"/>
                <w:szCs w:val="20"/>
              </w:rPr>
            </w:pPr>
            <w:r w:rsidRPr="004A4FC7">
              <w:rPr>
                <w:b/>
                <w:sz w:val="20"/>
                <w:szCs w:val="20"/>
              </w:rPr>
              <w:t>Surname</w:t>
            </w:r>
            <w:r w:rsidRPr="004A4FC7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9E643" w14:textId="77777777" w:rsidR="00820DE4" w:rsidRPr="004A4FC7" w:rsidRDefault="00820DE4" w:rsidP="00BF109F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vAlign w:val="center"/>
          </w:tcPr>
          <w:p w14:paraId="0FB35D6D" w14:textId="0BA52606" w:rsidR="00820DE4" w:rsidRPr="004A4FC7" w:rsidRDefault="00820DE4" w:rsidP="00BF109F">
            <w:pPr>
              <w:jc w:val="right"/>
              <w:rPr>
                <w:b/>
                <w:sz w:val="20"/>
                <w:szCs w:val="20"/>
              </w:rPr>
            </w:pPr>
            <w:r w:rsidRPr="004A4FC7">
              <w:rPr>
                <w:b/>
                <w:sz w:val="20"/>
                <w:szCs w:val="20"/>
              </w:rPr>
              <w:t xml:space="preserve">Gender (at birth) </w:t>
            </w:r>
            <w:r w:rsidRPr="004A4FC7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5" w:type="dxa"/>
            <w:vAlign w:val="center"/>
          </w:tcPr>
          <w:p w14:paraId="6F13E434" w14:textId="62A004A2" w:rsidR="00820DE4" w:rsidRPr="004A4FC7" w:rsidRDefault="00820DE4" w:rsidP="00BF109F">
            <w:pPr>
              <w:rPr>
                <w:sz w:val="20"/>
                <w:szCs w:val="20"/>
              </w:rPr>
            </w:pPr>
            <w:r w:rsidRPr="004A4FC7">
              <w:rPr>
                <w:sz w:val="20"/>
                <w:szCs w:val="20"/>
              </w:rPr>
              <w:t xml:space="preserve">Male       </w:t>
            </w:r>
            <w:sdt>
              <w:sdtPr>
                <w:rPr>
                  <w:sz w:val="20"/>
                  <w:szCs w:val="20"/>
                </w:rPr>
                <w:id w:val="-77686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4F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1423" w:rsidRPr="004A4FC7" w14:paraId="40EEA17B" w14:textId="77777777" w:rsidTr="00277FBE">
        <w:tc>
          <w:tcPr>
            <w:tcW w:w="1413" w:type="dxa"/>
            <w:vAlign w:val="center"/>
          </w:tcPr>
          <w:p w14:paraId="08399E56" w14:textId="576BADC1" w:rsidR="005B1423" w:rsidRPr="004A4FC7" w:rsidRDefault="005B1423" w:rsidP="00D83930">
            <w:pPr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  <w:vAlign w:val="center"/>
          </w:tcPr>
          <w:p w14:paraId="257BFF0B" w14:textId="77777777" w:rsidR="005B1423" w:rsidRPr="004A4FC7" w:rsidRDefault="005B1423" w:rsidP="00D83930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70B783A6" w14:textId="77777777" w:rsidR="005B1423" w:rsidRPr="004A4FC7" w:rsidRDefault="005B1423" w:rsidP="00D839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F40C82" w14:textId="6FBE4059" w:rsidR="005B1423" w:rsidRPr="004A4FC7" w:rsidRDefault="005B1423" w:rsidP="00D8393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D90A3F4" w14:textId="2A4600AC" w:rsidR="005B1423" w:rsidRPr="004A4FC7" w:rsidRDefault="005B1423" w:rsidP="00D83930">
            <w:pPr>
              <w:rPr>
                <w:sz w:val="20"/>
                <w:szCs w:val="20"/>
              </w:rPr>
            </w:pPr>
            <w:r w:rsidRPr="004A4FC7">
              <w:rPr>
                <w:sz w:val="20"/>
                <w:szCs w:val="20"/>
              </w:rPr>
              <w:t xml:space="preserve">Female   </w:t>
            </w:r>
            <w:sdt>
              <w:sdtPr>
                <w:rPr>
                  <w:sz w:val="20"/>
                  <w:szCs w:val="20"/>
                </w:rPr>
                <w:id w:val="-142918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6A6" w:rsidRPr="004A4F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2889" w:rsidRPr="004A4FC7" w14:paraId="3577C7E0" w14:textId="77777777" w:rsidTr="00277FBE">
        <w:trPr>
          <w:trHeight w:val="184"/>
        </w:trPr>
        <w:tc>
          <w:tcPr>
            <w:tcW w:w="1413" w:type="dxa"/>
            <w:vAlign w:val="center"/>
          </w:tcPr>
          <w:p w14:paraId="1DB5BD5C" w14:textId="77777777" w:rsidR="00D92889" w:rsidRPr="004A4FC7" w:rsidRDefault="00D92889" w:rsidP="00D83930">
            <w:pPr>
              <w:spacing w:before="120"/>
              <w:rPr>
                <w:b/>
                <w:sz w:val="20"/>
                <w:szCs w:val="20"/>
              </w:rPr>
            </w:pPr>
            <w:r w:rsidRPr="004A4FC7">
              <w:rPr>
                <w:b/>
                <w:sz w:val="20"/>
                <w:szCs w:val="20"/>
              </w:rPr>
              <w:t>NHS Number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vAlign w:val="center"/>
          </w:tcPr>
          <w:p w14:paraId="602E2572" w14:textId="77777777" w:rsidR="00D92889" w:rsidRPr="004A4FC7" w:rsidRDefault="00D92889" w:rsidP="00D8393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500686F0" w14:textId="77777777" w:rsidR="00D92889" w:rsidRPr="004A4FC7" w:rsidRDefault="00D92889" w:rsidP="00D83930">
            <w:pPr>
              <w:spacing w:before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5F7B00" w14:textId="4940594E" w:rsidR="00D92889" w:rsidRPr="004A4FC7" w:rsidRDefault="00D92889" w:rsidP="00D83930">
            <w:pPr>
              <w:spacing w:before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AFEA11E" w14:textId="42069979" w:rsidR="00D92889" w:rsidRPr="004A4FC7" w:rsidRDefault="00BD7FD5" w:rsidP="00D83930">
            <w:pPr>
              <w:rPr>
                <w:sz w:val="20"/>
                <w:szCs w:val="20"/>
              </w:rPr>
            </w:pPr>
            <w:r w:rsidRPr="004A4FC7">
              <w:rPr>
                <w:sz w:val="20"/>
                <w:szCs w:val="20"/>
              </w:rPr>
              <w:t>Prefer not to say</w:t>
            </w:r>
            <w:r w:rsidR="00D92889" w:rsidRPr="004A4FC7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70390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889" w:rsidRPr="004A4F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57BD0" w:rsidRPr="004A4FC7" w14:paraId="457C7447" w14:textId="77777777" w:rsidTr="00D83930">
        <w:trPr>
          <w:trHeight w:val="184"/>
        </w:trPr>
        <w:tc>
          <w:tcPr>
            <w:tcW w:w="1413" w:type="dxa"/>
            <w:vAlign w:val="center"/>
          </w:tcPr>
          <w:p w14:paraId="03A81DD9" w14:textId="77777777" w:rsidR="00F57BD0" w:rsidRPr="004A4FC7" w:rsidRDefault="00F57BD0" w:rsidP="00F57BD0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6242" w:type="dxa"/>
            <w:gridSpan w:val="3"/>
            <w:vAlign w:val="center"/>
          </w:tcPr>
          <w:p w14:paraId="15B3451A" w14:textId="52A0DCA8" w:rsidR="00F57BD0" w:rsidRPr="004A4FC7" w:rsidRDefault="00F57BD0" w:rsidP="00F57BD0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  <w:r w:rsidRPr="004A4FC7">
              <w:rPr>
                <w:b/>
                <w:bCs/>
                <w:sz w:val="20"/>
                <w:szCs w:val="20"/>
              </w:rPr>
              <w:t>Do you identify as the gender you were born?</w:t>
            </w:r>
          </w:p>
        </w:tc>
        <w:tc>
          <w:tcPr>
            <w:tcW w:w="2835" w:type="dxa"/>
            <w:vAlign w:val="center"/>
          </w:tcPr>
          <w:p w14:paraId="196EAA00" w14:textId="42342835" w:rsidR="00F57BD0" w:rsidRPr="004A4FC7" w:rsidRDefault="00F57BD0" w:rsidP="00F57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Pr="004A4FC7">
              <w:rPr>
                <w:sz w:val="20"/>
                <w:szCs w:val="20"/>
              </w:rPr>
              <w:t xml:space="preserve">      </w:t>
            </w:r>
            <w:r w:rsidR="00605AE8">
              <w:rPr>
                <w:sz w:val="20"/>
                <w:szCs w:val="20"/>
              </w:rPr>
              <w:t xml:space="preserve">   </w:t>
            </w:r>
            <w:r w:rsidRPr="004A4FC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7600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4F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57BD0" w:rsidRPr="004A4FC7" w14:paraId="589BFE97" w14:textId="77777777" w:rsidTr="00D83930">
        <w:trPr>
          <w:trHeight w:val="184"/>
        </w:trPr>
        <w:tc>
          <w:tcPr>
            <w:tcW w:w="1413" w:type="dxa"/>
            <w:vAlign w:val="center"/>
          </w:tcPr>
          <w:p w14:paraId="55033436" w14:textId="77777777" w:rsidR="00F57BD0" w:rsidRPr="004A4FC7" w:rsidRDefault="00F57BD0" w:rsidP="00F57BD0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6242" w:type="dxa"/>
            <w:gridSpan w:val="3"/>
            <w:vAlign w:val="center"/>
          </w:tcPr>
          <w:p w14:paraId="76F6ECE8" w14:textId="77777777" w:rsidR="00F57BD0" w:rsidRPr="004A4FC7" w:rsidRDefault="00F57BD0" w:rsidP="00F57BD0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9EB72B2" w14:textId="4736F6FD" w:rsidR="00F57BD0" w:rsidRPr="004A4FC7" w:rsidRDefault="00F57BD0" w:rsidP="00F57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4A4FC7">
              <w:rPr>
                <w:sz w:val="20"/>
                <w:szCs w:val="20"/>
              </w:rPr>
              <w:t xml:space="preserve">  </w:t>
            </w:r>
            <w:r w:rsidR="00605AE8">
              <w:rPr>
                <w:sz w:val="20"/>
                <w:szCs w:val="20"/>
              </w:rPr>
              <w:t xml:space="preserve">        </w:t>
            </w:r>
            <w:r w:rsidRPr="004A4FC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4052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4F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57BD0" w:rsidRPr="004A4FC7" w14:paraId="1A257D6F" w14:textId="77777777" w:rsidTr="00950C44">
        <w:trPr>
          <w:trHeight w:val="184"/>
        </w:trPr>
        <w:tc>
          <w:tcPr>
            <w:tcW w:w="1413" w:type="dxa"/>
            <w:vAlign w:val="center"/>
          </w:tcPr>
          <w:p w14:paraId="315005DD" w14:textId="77777777" w:rsidR="00F57BD0" w:rsidRPr="004A4FC7" w:rsidRDefault="00F57BD0" w:rsidP="00F57BD0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6242" w:type="dxa"/>
            <w:gridSpan w:val="3"/>
            <w:vAlign w:val="center"/>
          </w:tcPr>
          <w:p w14:paraId="65FDBF3B" w14:textId="77777777" w:rsidR="00F57BD0" w:rsidRPr="004A4FC7" w:rsidRDefault="00F57BD0" w:rsidP="00F57BD0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29E335E" w14:textId="2B49CE76" w:rsidR="00F57BD0" w:rsidRPr="004A4FC7" w:rsidRDefault="00F57BD0" w:rsidP="00F57BD0">
            <w:pPr>
              <w:rPr>
                <w:sz w:val="20"/>
                <w:szCs w:val="20"/>
              </w:rPr>
            </w:pPr>
            <w:r w:rsidRPr="004A4FC7">
              <w:rPr>
                <w:sz w:val="20"/>
                <w:szCs w:val="20"/>
              </w:rPr>
              <w:t xml:space="preserve">Prefer not to say   </w:t>
            </w:r>
            <w:sdt>
              <w:sdtPr>
                <w:rPr>
                  <w:sz w:val="20"/>
                  <w:szCs w:val="20"/>
                </w:rPr>
                <w:id w:val="-143967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4F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50C44" w:rsidRPr="004A4FC7" w14:paraId="0B133F2C" w14:textId="77777777" w:rsidTr="00950C44">
        <w:trPr>
          <w:trHeight w:val="184"/>
        </w:trPr>
        <w:tc>
          <w:tcPr>
            <w:tcW w:w="1413" w:type="dxa"/>
            <w:vAlign w:val="center"/>
          </w:tcPr>
          <w:p w14:paraId="41362926" w14:textId="121C57DC" w:rsidR="00950C44" w:rsidRPr="004A4FC7" w:rsidRDefault="00950C44" w:rsidP="00F57BD0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6242" w:type="dxa"/>
            <w:gridSpan w:val="3"/>
            <w:tcBorders>
              <w:bottom w:val="single" w:sz="4" w:space="0" w:color="auto"/>
            </w:tcBorders>
            <w:vAlign w:val="center"/>
          </w:tcPr>
          <w:p w14:paraId="55D565DA" w14:textId="77777777" w:rsidR="00950C44" w:rsidRPr="004A4FC7" w:rsidRDefault="00950C44" w:rsidP="00F57BD0">
            <w:pPr>
              <w:spacing w:before="12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6B14E3C" w14:textId="77777777" w:rsidR="00950C44" w:rsidRPr="004A4FC7" w:rsidRDefault="00950C44" w:rsidP="00F57BD0">
            <w:pPr>
              <w:rPr>
                <w:sz w:val="20"/>
                <w:szCs w:val="20"/>
              </w:rPr>
            </w:pPr>
          </w:p>
        </w:tc>
      </w:tr>
    </w:tbl>
    <w:p w14:paraId="4F3BBD42" w14:textId="1D69D809" w:rsidR="006426F0" w:rsidRPr="004A4FC7" w:rsidRDefault="006426F0" w:rsidP="00EE7030">
      <w:pPr>
        <w:pStyle w:val="NoSpacing"/>
        <w:rPr>
          <w:sz w:val="20"/>
          <w:szCs w:val="20"/>
        </w:rPr>
      </w:pPr>
    </w:p>
    <w:p w14:paraId="41D8617F" w14:textId="77777777" w:rsidR="006426F0" w:rsidRPr="004A4FC7" w:rsidRDefault="006426F0" w:rsidP="005872A2">
      <w:pPr>
        <w:spacing w:after="120" w:line="240" w:lineRule="auto"/>
        <w:rPr>
          <w:rStyle w:val="IntenseEmphasis"/>
          <w:b/>
          <w:sz w:val="20"/>
          <w:szCs w:val="20"/>
        </w:rPr>
      </w:pPr>
      <w:r w:rsidRPr="004A4FC7">
        <w:rPr>
          <w:rStyle w:val="IntenseEmphasis"/>
          <w:b/>
          <w:sz w:val="20"/>
          <w:szCs w:val="20"/>
        </w:rPr>
        <w:t>Address &amp; Contact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3885"/>
        <w:gridCol w:w="2122"/>
        <w:gridCol w:w="3186"/>
      </w:tblGrid>
      <w:tr w:rsidR="009B7BD0" w:rsidRPr="004A4FC7" w14:paraId="1CE62924" w14:textId="77777777" w:rsidTr="005D019F">
        <w:tc>
          <w:tcPr>
            <w:tcW w:w="1722" w:type="dxa"/>
            <w:vAlign w:val="bottom"/>
          </w:tcPr>
          <w:p w14:paraId="25211AC8" w14:textId="77777777" w:rsidR="006426F0" w:rsidRPr="004A4FC7" w:rsidRDefault="006426F0" w:rsidP="005872A2">
            <w:pPr>
              <w:spacing w:before="120"/>
              <w:rPr>
                <w:b/>
                <w:sz w:val="20"/>
                <w:szCs w:val="20"/>
              </w:rPr>
            </w:pPr>
            <w:r w:rsidRPr="004A4FC7">
              <w:rPr>
                <w:b/>
                <w:sz w:val="20"/>
                <w:szCs w:val="20"/>
              </w:rPr>
              <w:t>Address 1</w:t>
            </w:r>
            <w:r w:rsidRPr="004A4FC7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vAlign w:val="bottom"/>
          </w:tcPr>
          <w:p w14:paraId="020D35BD" w14:textId="77777777" w:rsidR="006426F0" w:rsidRPr="004A4FC7" w:rsidRDefault="006426F0" w:rsidP="005872A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122" w:type="dxa"/>
            <w:vAlign w:val="bottom"/>
          </w:tcPr>
          <w:p w14:paraId="4FD34749" w14:textId="77777777" w:rsidR="006426F0" w:rsidRPr="004A4FC7" w:rsidRDefault="006426F0" w:rsidP="005872A2">
            <w:pPr>
              <w:spacing w:before="120"/>
              <w:rPr>
                <w:b/>
                <w:sz w:val="20"/>
                <w:szCs w:val="20"/>
              </w:rPr>
            </w:pPr>
            <w:r w:rsidRPr="004A4FC7">
              <w:rPr>
                <w:b/>
                <w:sz w:val="20"/>
                <w:szCs w:val="20"/>
              </w:rPr>
              <w:t>Telephone Number</w:t>
            </w:r>
            <w:r w:rsidR="00250389" w:rsidRPr="004A4FC7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vAlign w:val="bottom"/>
          </w:tcPr>
          <w:p w14:paraId="77629B21" w14:textId="77777777" w:rsidR="006426F0" w:rsidRPr="004A4FC7" w:rsidRDefault="006426F0" w:rsidP="005872A2">
            <w:pPr>
              <w:spacing w:before="120"/>
              <w:rPr>
                <w:sz w:val="20"/>
                <w:szCs w:val="20"/>
              </w:rPr>
            </w:pPr>
          </w:p>
        </w:tc>
      </w:tr>
      <w:tr w:rsidR="009B7BD0" w:rsidRPr="004A4FC7" w14:paraId="3BBC1524" w14:textId="77777777" w:rsidTr="00F26747">
        <w:tc>
          <w:tcPr>
            <w:tcW w:w="1722" w:type="dxa"/>
            <w:vAlign w:val="bottom"/>
          </w:tcPr>
          <w:p w14:paraId="44C51023" w14:textId="77777777" w:rsidR="006426F0" w:rsidRPr="004A4FC7" w:rsidRDefault="006426F0" w:rsidP="005D019F">
            <w:pPr>
              <w:spacing w:before="240"/>
              <w:rPr>
                <w:b/>
                <w:sz w:val="20"/>
                <w:szCs w:val="20"/>
              </w:rPr>
            </w:pPr>
            <w:r w:rsidRPr="004A4FC7">
              <w:rPr>
                <w:b/>
                <w:sz w:val="20"/>
                <w:szCs w:val="20"/>
              </w:rPr>
              <w:t>Address 2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08E22F" w14:textId="77777777" w:rsidR="006426F0" w:rsidRPr="004A4FC7" w:rsidRDefault="006426F0" w:rsidP="005D019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122" w:type="dxa"/>
            <w:vAlign w:val="bottom"/>
          </w:tcPr>
          <w:p w14:paraId="0ADA0C41" w14:textId="77777777" w:rsidR="006426F0" w:rsidRPr="004A4FC7" w:rsidRDefault="006426F0" w:rsidP="005D019F">
            <w:pPr>
              <w:spacing w:before="240"/>
              <w:rPr>
                <w:b/>
                <w:sz w:val="20"/>
                <w:szCs w:val="20"/>
              </w:rPr>
            </w:pPr>
            <w:r w:rsidRPr="004A4FC7">
              <w:rPr>
                <w:b/>
                <w:sz w:val="20"/>
                <w:szCs w:val="20"/>
              </w:rPr>
              <w:t>Mobile Number</w:t>
            </w:r>
            <w:r w:rsidR="00250389" w:rsidRPr="004A4FC7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14D1A8" w14:textId="77777777" w:rsidR="006426F0" w:rsidRPr="004A4FC7" w:rsidRDefault="006426F0" w:rsidP="005D019F">
            <w:pPr>
              <w:spacing w:before="240"/>
              <w:rPr>
                <w:sz w:val="20"/>
                <w:szCs w:val="20"/>
              </w:rPr>
            </w:pPr>
          </w:p>
        </w:tc>
      </w:tr>
      <w:tr w:rsidR="009B7BD0" w:rsidRPr="004A4FC7" w14:paraId="236288EA" w14:textId="77777777" w:rsidTr="00F26747">
        <w:tc>
          <w:tcPr>
            <w:tcW w:w="1722" w:type="dxa"/>
            <w:vAlign w:val="bottom"/>
          </w:tcPr>
          <w:p w14:paraId="3983CA43" w14:textId="77777777" w:rsidR="006426F0" w:rsidRPr="004A4FC7" w:rsidRDefault="006426F0" w:rsidP="005D019F">
            <w:pPr>
              <w:spacing w:before="240"/>
              <w:rPr>
                <w:b/>
                <w:sz w:val="20"/>
                <w:szCs w:val="20"/>
              </w:rPr>
            </w:pPr>
            <w:r w:rsidRPr="004A4FC7">
              <w:rPr>
                <w:b/>
                <w:sz w:val="20"/>
                <w:szCs w:val="20"/>
              </w:rPr>
              <w:t>Town/City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F3516C" w14:textId="77777777" w:rsidR="006426F0" w:rsidRPr="004A4FC7" w:rsidRDefault="006426F0" w:rsidP="005D019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122" w:type="dxa"/>
            <w:vAlign w:val="bottom"/>
          </w:tcPr>
          <w:p w14:paraId="048750FD" w14:textId="2222F996" w:rsidR="006426F0" w:rsidRPr="004A4FC7" w:rsidRDefault="0083077F" w:rsidP="005D019F">
            <w:pPr>
              <w:spacing w:before="240"/>
              <w:rPr>
                <w:b/>
                <w:sz w:val="20"/>
                <w:szCs w:val="20"/>
              </w:rPr>
            </w:pPr>
            <w:r w:rsidRPr="004A4FC7">
              <w:rPr>
                <w:b/>
                <w:sz w:val="20"/>
                <w:szCs w:val="20"/>
              </w:rPr>
              <w:t>Email</w:t>
            </w:r>
            <w:r w:rsidRPr="004A4FC7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3AA897" w14:textId="77777777" w:rsidR="006426F0" w:rsidRPr="004A4FC7" w:rsidRDefault="006426F0" w:rsidP="005D019F">
            <w:pPr>
              <w:spacing w:before="240"/>
              <w:rPr>
                <w:sz w:val="20"/>
                <w:szCs w:val="20"/>
              </w:rPr>
            </w:pPr>
          </w:p>
        </w:tc>
      </w:tr>
      <w:tr w:rsidR="009B7BD0" w:rsidRPr="004A4FC7" w14:paraId="77AD5D06" w14:textId="77777777" w:rsidTr="00F26747">
        <w:tc>
          <w:tcPr>
            <w:tcW w:w="1722" w:type="dxa"/>
            <w:vAlign w:val="bottom"/>
          </w:tcPr>
          <w:p w14:paraId="162B4D9B" w14:textId="77777777" w:rsidR="006426F0" w:rsidRPr="004A4FC7" w:rsidRDefault="006426F0" w:rsidP="005D019F">
            <w:pPr>
              <w:spacing w:before="240"/>
              <w:rPr>
                <w:b/>
                <w:sz w:val="20"/>
                <w:szCs w:val="20"/>
              </w:rPr>
            </w:pPr>
            <w:r w:rsidRPr="004A4FC7">
              <w:rPr>
                <w:b/>
                <w:sz w:val="20"/>
                <w:szCs w:val="20"/>
              </w:rPr>
              <w:t>County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4CE98F" w14:textId="77777777" w:rsidR="006426F0" w:rsidRPr="004A4FC7" w:rsidRDefault="006426F0" w:rsidP="005D019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122" w:type="dxa"/>
            <w:vAlign w:val="bottom"/>
          </w:tcPr>
          <w:p w14:paraId="1FA8D9E9" w14:textId="776E1138" w:rsidR="006426F0" w:rsidRPr="004A4FC7" w:rsidRDefault="006426F0" w:rsidP="005D019F">
            <w:pPr>
              <w:spacing w:before="240"/>
              <w:rPr>
                <w:b/>
                <w:sz w:val="20"/>
                <w:szCs w:val="20"/>
              </w:rPr>
            </w:pPr>
            <w:r w:rsidRPr="004A4FC7">
              <w:rPr>
                <w:b/>
                <w:sz w:val="20"/>
                <w:szCs w:val="20"/>
              </w:rPr>
              <w:t>No Fixed Abode</w:t>
            </w:r>
          </w:p>
        </w:tc>
        <w:sdt>
          <w:sdtPr>
            <w:rPr>
              <w:sz w:val="20"/>
              <w:szCs w:val="20"/>
            </w:rPr>
            <w:id w:val="-106154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86" w:type="dxa"/>
                <w:tcBorders>
                  <w:top w:val="single" w:sz="4" w:space="0" w:color="auto"/>
                </w:tcBorders>
                <w:vAlign w:val="bottom"/>
              </w:tcPr>
              <w:p w14:paraId="2BBC73A5" w14:textId="28B008A3" w:rsidR="006426F0" w:rsidRPr="004A4FC7" w:rsidRDefault="00605AE8" w:rsidP="005D019F">
                <w:pPr>
                  <w:spacing w:before="24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6747" w:rsidRPr="004A4FC7" w14:paraId="2BD9EA69" w14:textId="77777777" w:rsidTr="00F26747">
        <w:trPr>
          <w:gridAfter w:val="2"/>
          <w:wAfter w:w="5308" w:type="dxa"/>
        </w:trPr>
        <w:tc>
          <w:tcPr>
            <w:tcW w:w="1722" w:type="dxa"/>
            <w:vAlign w:val="bottom"/>
          </w:tcPr>
          <w:p w14:paraId="50D6B873" w14:textId="77777777" w:rsidR="00F26747" w:rsidRPr="004A4FC7" w:rsidRDefault="00F26747" w:rsidP="005D019F">
            <w:pPr>
              <w:spacing w:before="240"/>
              <w:rPr>
                <w:b/>
                <w:sz w:val="20"/>
                <w:szCs w:val="20"/>
              </w:rPr>
            </w:pPr>
            <w:r w:rsidRPr="004A4FC7">
              <w:rPr>
                <w:b/>
                <w:sz w:val="20"/>
                <w:szCs w:val="20"/>
              </w:rPr>
              <w:t>Postcode</w:t>
            </w:r>
            <w:r w:rsidRPr="004A4FC7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6EE4A0" w14:textId="2642D79D" w:rsidR="00F26747" w:rsidRPr="004A4FC7" w:rsidRDefault="00F26747" w:rsidP="005D019F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3E3200B8" w14:textId="77777777" w:rsidR="00675F18" w:rsidRPr="004A4FC7" w:rsidRDefault="00675F18" w:rsidP="006426F0">
      <w:pPr>
        <w:pStyle w:val="NoSpacing"/>
        <w:rPr>
          <w:sz w:val="20"/>
          <w:szCs w:val="20"/>
        </w:rPr>
      </w:pPr>
    </w:p>
    <w:p w14:paraId="59EDA83C" w14:textId="77777777" w:rsidR="00A90A49" w:rsidRDefault="00A90A49" w:rsidP="005D019F">
      <w:pPr>
        <w:pStyle w:val="NoSpacing"/>
        <w:spacing w:line="360" w:lineRule="auto"/>
        <w:rPr>
          <w:rStyle w:val="IntenseEmphasis"/>
          <w:b/>
          <w:sz w:val="20"/>
          <w:szCs w:val="20"/>
        </w:rPr>
      </w:pPr>
    </w:p>
    <w:p w14:paraId="33638724" w14:textId="42D3FF15" w:rsidR="006426F0" w:rsidRPr="004A4FC7" w:rsidRDefault="006426F0" w:rsidP="005D019F">
      <w:pPr>
        <w:pStyle w:val="NoSpacing"/>
        <w:spacing w:line="360" w:lineRule="auto"/>
        <w:rPr>
          <w:rStyle w:val="IntenseEmphasis"/>
          <w:b/>
          <w:sz w:val="20"/>
          <w:szCs w:val="20"/>
        </w:rPr>
      </w:pPr>
      <w:r w:rsidRPr="004A4FC7">
        <w:rPr>
          <w:rStyle w:val="IntenseEmphasis"/>
          <w:b/>
          <w:sz w:val="20"/>
          <w:szCs w:val="20"/>
        </w:rPr>
        <w:t>Preferred Contact method</w:t>
      </w:r>
      <w:r w:rsidRPr="004A4FC7">
        <w:rPr>
          <w:rStyle w:val="IntenseEmphasis"/>
          <w:b/>
          <w:color w:val="FF0000"/>
          <w:sz w:val="20"/>
          <w:szCs w:val="20"/>
        </w:rPr>
        <w:t>*</w:t>
      </w:r>
      <w:r w:rsidRPr="004A4FC7">
        <w:rPr>
          <w:rStyle w:val="IntenseEmphasis"/>
          <w:b/>
          <w:sz w:val="20"/>
          <w:szCs w:val="20"/>
        </w:rPr>
        <w:t xml:space="preserve"> (please select all that apply)</w:t>
      </w:r>
    </w:p>
    <w:p w14:paraId="77CA21B7" w14:textId="69F41940" w:rsidR="00D1425D" w:rsidRPr="004A4FC7" w:rsidRDefault="00D1425D" w:rsidP="00F26747">
      <w:pPr>
        <w:pStyle w:val="NoSpacing"/>
        <w:rPr>
          <w:b/>
          <w:sz w:val="20"/>
          <w:szCs w:val="20"/>
          <w:u w:val="single"/>
        </w:rPr>
      </w:pPr>
      <w:r w:rsidRPr="004A4FC7">
        <w:rPr>
          <w:b/>
          <w:sz w:val="20"/>
          <w:szCs w:val="20"/>
        </w:rPr>
        <w:t>Mail</w:t>
      </w:r>
      <w:r w:rsidR="004305FE" w:rsidRPr="004A4FC7">
        <w:rPr>
          <w:b/>
          <w:color w:val="FF0000"/>
          <w:sz w:val="20"/>
          <w:szCs w:val="20"/>
        </w:rPr>
        <w:t>*</w:t>
      </w:r>
      <w:r w:rsidRPr="004A4FC7">
        <w:rPr>
          <w:b/>
          <w:sz w:val="20"/>
          <w:szCs w:val="20"/>
        </w:rPr>
        <w:tab/>
      </w:r>
      <w:r w:rsidRPr="004A4FC7">
        <w:rPr>
          <w:b/>
          <w:sz w:val="20"/>
          <w:szCs w:val="20"/>
        </w:rPr>
        <w:tab/>
      </w:r>
      <w:r w:rsidR="004305FE" w:rsidRPr="004A4FC7">
        <w:rPr>
          <w:b/>
          <w:sz w:val="20"/>
          <w:szCs w:val="20"/>
        </w:rPr>
        <w:tab/>
      </w:r>
      <w:r w:rsidRPr="004A4FC7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75099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A3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A4FC7">
        <w:rPr>
          <w:b/>
          <w:sz w:val="20"/>
          <w:szCs w:val="20"/>
        </w:rPr>
        <w:tab/>
        <w:t xml:space="preserve">         </w:t>
      </w:r>
      <w:r w:rsidRPr="004A4FC7">
        <w:rPr>
          <w:b/>
          <w:sz w:val="20"/>
          <w:szCs w:val="20"/>
        </w:rPr>
        <w:tab/>
        <w:t>Mobile</w:t>
      </w:r>
      <w:r w:rsidR="004305FE" w:rsidRPr="004A4FC7">
        <w:rPr>
          <w:b/>
          <w:color w:val="FF0000"/>
          <w:sz w:val="20"/>
          <w:szCs w:val="20"/>
        </w:rPr>
        <w:t>*</w:t>
      </w:r>
      <w:r w:rsidRPr="004A4FC7">
        <w:rPr>
          <w:b/>
          <w:sz w:val="20"/>
          <w:szCs w:val="20"/>
        </w:rPr>
        <w:tab/>
      </w:r>
      <w:r w:rsidRPr="004A4FC7">
        <w:rPr>
          <w:b/>
          <w:sz w:val="20"/>
          <w:szCs w:val="20"/>
        </w:rPr>
        <w:tab/>
      </w:r>
      <w:r w:rsidR="00FF6EB9">
        <w:rPr>
          <w:b/>
          <w:sz w:val="20"/>
          <w:szCs w:val="20"/>
        </w:rPr>
        <w:t xml:space="preserve">                       </w:t>
      </w:r>
      <w:sdt>
        <w:sdtPr>
          <w:rPr>
            <w:sz w:val="20"/>
            <w:szCs w:val="20"/>
          </w:rPr>
          <w:id w:val="-618538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A3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F6EB9">
        <w:rPr>
          <w:b/>
          <w:sz w:val="20"/>
          <w:szCs w:val="20"/>
        </w:rPr>
        <w:t xml:space="preserve"> </w:t>
      </w:r>
      <w:r w:rsidRPr="004A4FC7">
        <w:rPr>
          <w:b/>
          <w:sz w:val="20"/>
          <w:szCs w:val="20"/>
          <w:u w:val="single"/>
        </w:rPr>
        <w:t xml:space="preserve">       </w:t>
      </w:r>
    </w:p>
    <w:p w14:paraId="5F3A1864" w14:textId="50DF706A" w:rsidR="00D1425D" w:rsidRPr="004A4FC7" w:rsidRDefault="00D1425D" w:rsidP="00F26747">
      <w:pPr>
        <w:pStyle w:val="NoSpacing"/>
        <w:rPr>
          <w:b/>
          <w:sz w:val="20"/>
          <w:szCs w:val="20"/>
        </w:rPr>
      </w:pPr>
      <w:r w:rsidRPr="004A4FC7">
        <w:rPr>
          <w:b/>
          <w:sz w:val="20"/>
          <w:szCs w:val="20"/>
        </w:rPr>
        <w:t>Telephone (landline)</w:t>
      </w:r>
      <w:r w:rsidR="004305FE" w:rsidRPr="004A4FC7">
        <w:rPr>
          <w:b/>
          <w:color w:val="FF0000"/>
          <w:sz w:val="20"/>
          <w:szCs w:val="20"/>
        </w:rPr>
        <w:t>*</w:t>
      </w:r>
      <w:r w:rsidRPr="004A4FC7">
        <w:rPr>
          <w:b/>
          <w:sz w:val="20"/>
          <w:szCs w:val="20"/>
        </w:rPr>
        <w:tab/>
      </w:r>
      <w:r w:rsidR="00F26747" w:rsidRPr="004A4FC7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11851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A3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A4FC7">
        <w:rPr>
          <w:b/>
          <w:sz w:val="20"/>
          <w:szCs w:val="20"/>
        </w:rPr>
        <w:tab/>
      </w:r>
      <w:r w:rsidRPr="004A4FC7">
        <w:rPr>
          <w:b/>
          <w:sz w:val="20"/>
          <w:szCs w:val="20"/>
        </w:rPr>
        <w:tab/>
      </w:r>
      <w:r w:rsidR="00F26747" w:rsidRPr="004A4FC7">
        <w:rPr>
          <w:b/>
          <w:sz w:val="20"/>
          <w:szCs w:val="20"/>
        </w:rPr>
        <w:t>Video conference appt</w:t>
      </w:r>
      <w:r w:rsidR="00F26747" w:rsidRPr="004A4FC7">
        <w:rPr>
          <w:b/>
          <w:color w:val="FF0000"/>
          <w:sz w:val="20"/>
          <w:szCs w:val="20"/>
        </w:rPr>
        <w:t>*</w:t>
      </w:r>
      <w:r w:rsidR="00F26747" w:rsidRPr="004A4FC7">
        <w:rPr>
          <w:sz w:val="20"/>
          <w:szCs w:val="20"/>
        </w:rPr>
        <w:t xml:space="preserve">           </w:t>
      </w:r>
      <w:sdt>
        <w:sdtPr>
          <w:rPr>
            <w:sz w:val="20"/>
            <w:szCs w:val="20"/>
          </w:rPr>
          <w:id w:val="-1460489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A3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6747" w:rsidRPr="004A4FC7">
        <w:rPr>
          <w:sz w:val="20"/>
          <w:szCs w:val="20"/>
        </w:rPr>
        <w:t xml:space="preserve"> </w:t>
      </w:r>
    </w:p>
    <w:p w14:paraId="095B1281" w14:textId="301B2DE2" w:rsidR="003432E2" w:rsidRPr="004A4FC7" w:rsidRDefault="00762785" w:rsidP="00F26747">
      <w:pPr>
        <w:pStyle w:val="NoSpacing"/>
        <w:rPr>
          <w:b/>
          <w:sz w:val="20"/>
          <w:szCs w:val="20"/>
        </w:rPr>
      </w:pPr>
      <w:r w:rsidRPr="004A4FC7">
        <w:rPr>
          <w:b/>
          <w:sz w:val="20"/>
          <w:szCs w:val="20"/>
        </w:rPr>
        <w:t>T</w:t>
      </w:r>
      <w:r w:rsidR="003432E2" w:rsidRPr="004A4FC7">
        <w:rPr>
          <w:b/>
          <w:sz w:val="20"/>
          <w:szCs w:val="20"/>
        </w:rPr>
        <w:t xml:space="preserve">ext </w:t>
      </w:r>
      <w:proofErr w:type="gramStart"/>
      <w:r w:rsidR="003432E2" w:rsidRPr="004A4FC7">
        <w:rPr>
          <w:b/>
          <w:sz w:val="20"/>
          <w:szCs w:val="20"/>
        </w:rPr>
        <w:t xml:space="preserve">message  </w:t>
      </w:r>
      <w:r w:rsidR="00ED6A3E" w:rsidRPr="004A4FC7">
        <w:rPr>
          <w:b/>
          <w:sz w:val="20"/>
          <w:szCs w:val="20"/>
        </w:rPr>
        <w:tab/>
      </w:r>
      <w:proofErr w:type="gramEnd"/>
      <w:r w:rsidR="00ED6A3E" w:rsidRPr="004A4FC7">
        <w:rPr>
          <w:b/>
          <w:sz w:val="20"/>
          <w:szCs w:val="20"/>
        </w:rPr>
        <w:tab/>
      </w:r>
      <w:r w:rsidR="003432E2" w:rsidRPr="004A4FC7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40767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A3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432E2" w:rsidRPr="004A4FC7">
        <w:rPr>
          <w:b/>
          <w:sz w:val="20"/>
          <w:szCs w:val="20"/>
        </w:rPr>
        <w:tab/>
        <w:t xml:space="preserve">         </w:t>
      </w:r>
      <w:r w:rsidR="003432E2" w:rsidRPr="004A4FC7">
        <w:rPr>
          <w:b/>
          <w:sz w:val="20"/>
          <w:szCs w:val="20"/>
        </w:rPr>
        <w:tab/>
      </w:r>
      <w:r w:rsidR="00F26747" w:rsidRPr="004A4FC7">
        <w:rPr>
          <w:b/>
          <w:sz w:val="20"/>
          <w:szCs w:val="20"/>
        </w:rPr>
        <w:t>Other, please specify</w:t>
      </w:r>
      <w:r w:rsidR="003432E2" w:rsidRPr="004A4FC7">
        <w:rPr>
          <w:b/>
          <w:sz w:val="20"/>
          <w:szCs w:val="20"/>
        </w:rPr>
        <w:tab/>
      </w:r>
      <w:r w:rsidR="00065A37">
        <w:rPr>
          <w:b/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1305510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A3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522C353" w14:textId="77777777" w:rsidR="00D1425D" w:rsidRPr="004A4FC7" w:rsidRDefault="00D1425D" w:rsidP="006426F0">
      <w:pPr>
        <w:pStyle w:val="NoSpacing"/>
        <w:rPr>
          <w:sz w:val="20"/>
          <w:szCs w:val="20"/>
        </w:rPr>
      </w:pPr>
    </w:p>
    <w:p w14:paraId="1D118EAD" w14:textId="77777777" w:rsidR="00A90A49" w:rsidRDefault="00A90A49" w:rsidP="005872A2">
      <w:pPr>
        <w:pStyle w:val="NoSpacing"/>
        <w:spacing w:after="120"/>
        <w:rPr>
          <w:rStyle w:val="IntenseEmphasis"/>
          <w:b/>
          <w:sz w:val="20"/>
          <w:szCs w:val="20"/>
        </w:rPr>
      </w:pPr>
    </w:p>
    <w:p w14:paraId="0281F95C" w14:textId="0D5BFD50" w:rsidR="0006687D" w:rsidRPr="004A4FC7" w:rsidRDefault="0006687D" w:rsidP="005872A2">
      <w:pPr>
        <w:pStyle w:val="NoSpacing"/>
        <w:spacing w:after="120"/>
        <w:rPr>
          <w:rStyle w:val="IntenseEmphasis"/>
          <w:b/>
          <w:sz w:val="20"/>
          <w:szCs w:val="20"/>
        </w:rPr>
      </w:pPr>
      <w:r w:rsidRPr="004A4FC7">
        <w:rPr>
          <w:rStyle w:val="IntenseEmphasis"/>
          <w:b/>
          <w:sz w:val="20"/>
          <w:szCs w:val="20"/>
        </w:rPr>
        <w:t>Referr</w:t>
      </w:r>
      <w:r w:rsidR="00F26747" w:rsidRPr="004A4FC7">
        <w:rPr>
          <w:rStyle w:val="IntenseEmphasis"/>
          <w:b/>
          <w:sz w:val="20"/>
          <w:szCs w:val="20"/>
        </w:rPr>
        <w:t>er</w:t>
      </w:r>
      <w:r w:rsidRPr="004A4FC7">
        <w:rPr>
          <w:rStyle w:val="IntenseEmphasis"/>
          <w:b/>
          <w:sz w:val="20"/>
          <w:szCs w:val="20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2976"/>
        <w:gridCol w:w="3396"/>
      </w:tblGrid>
      <w:tr w:rsidR="0006687D" w:rsidRPr="004A4FC7" w14:paraId="6A1A4E3C" w14:textId="77777777" w:rsidTr="00E01D92">
        <w:tc>
          <w:tcPr>
            <w:tcW w:w="1696" w:type="dxa"/>
            <w:shd w:val="clear" w:color="auto" w:fill="FFFFFF" w:themeFill="background1"/>
          </w:tcPr>
          <w:p w14:paraId="4F47F80B" w14:textId="77777777" w:rsidR="0006687D" w:rsidRPr="004A4FC7" w:rsidRDefault="0006687D" w:rsidP="0006687D">
            <w:pPr>
              <w:spacing w:line="276" w:lineRule="auto"/>
              <w:rPr>
                <w:b/>
                <w:sz w:val="20"/>
                <w:szCs w:val="20"/>
              </w:rPr>
            </w:pPr>
            <w:r w:rsidRPr="004A4FC7">
              <w:rPr>
                <w:b/>
                <w:sz w:val="20"/>
                <w:szCs w:val="20"/>
              </w:rPr>
              <w:t>Referrer Name</w:t>
            </w:r>
            <w:r w:rsidRPr="004A4FC7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038BA1" w14:textId="77777777" w:rsidR="0006687D" w:rsidRPr="004A4FC7" w:rsidRDefault="0006687D" w:rsidP="000668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E104A7E" w14:textId="77777777" w:rsidR="0006687D" w:rsidRPr="004A4FC7" w:rsidRDefault="0006687D" w:rsidP="0006687D">
            <w:pPr>
              <w:spacing w:line="276" w:lineRule="auto"/>
              <w:rPr>
                <w:b/>
                <w:sz w:val="20"/>
                <w:szCs w:val="20"/>
              </w:rPr>
            </w:pPr>
            <w:r w:rsidRPr="004A4FC7">
              <w:rPr>
                <w:b/>
                <w:sz w:val="20"/>
                <w:szCs w:val="20"/>
              </w:rPr>
              <w:t>Referrer contact details</w:t>
            </w:r>
            <w:r w:rsidRPr="004A4FC7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06CE04" w14:textId="77777777" w:rsidR="0006687D" w:rsidRPr="004A4FC7" w:rsidRDefault="0006687D" w:rsidP="0006687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52492" w:rsidRPr="004A4FC7" w14:paraId="6BDC2343" w14:textId="77777777" w:rsidTr="00E01D92">
        <w:tc>
          <w:tcPr>
            <w:tcW w:w="1696" w:type="dxa"/>
            <w:shd w:val="clear" w:color="auto" w:fill="FFFFFF" w:themeFill="background1"/>
          </w:tcPr>
          <w:p w14:paraId="0E384B63" w14:textId="77777777" w:rsidR="00F52492" w:rsidRPr="004A4FC7" w:rsidRDefault="00F52492" w:rsidP="00E01D92">
            <w:pPr>
              <w:spacing w:line="276" w:lineRule="auto"/>
              <w:ind w:right="-111"/>
              <w:rPr>
                <w:b/>
                <w:sz w:val="20"/>
                <w:szCs w:val="20"/>
              </w:rPr>
            </w:pPr>
            <w:r w:rsidRPr="004A4FC7">
              <w:rPr>
                <w:b/>
                <w:sz w:val="20"/>
                <w:szCs w:val="20"/>
              </w:rPr>
              <w:t>Referral Source</w:t>
            </w:r>
            <w:r w:rsidRPr="004A4FC7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B0C48C" w14:textId="6DFB2640" w:rsidR="00F52492" w:rsidRPr="004A4FC7" w:rsidRDefault="00F52492" w:rsidP="000668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870EF73" w14:textId="3BADA8EF" w:rsidR="00F52492" w:rsidRPr="004A4FC7" w:rsidRDefault="00F26747" w:rsidP="0006687D">
            <w:pPr>
              <w:spacing w:line="276" w:lineRule="auto"/>
              <w:rPr>
                <w:sz w:val="20"/>
                <w:szCs w:val="20"/>
              </w:rPr>
            </w:pPr>
            <w:r w:rsidRPr="004A4FC7">
              <w:rPr>
                <w:b/>
                <w:sz w:val="20"/>
                <w:szCs w:val="20"/>
              </w:rPr>
              <w:t>Other, please specify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9ED848" w14:textId="77777777" w:rsidR="00F52492" w:rsidRPr="004A4FC7" w:rsidRDefault="00F52492" w:rsidP="0006687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70DE473" w14:textId="05BD5FC7" w:rsidR="0083077F" w:rsidRPr="004A4FC7" w:rsidRDefault="0083077F" w:rsidP="009934A0">
      <w:pPr>
        <w:pStyle w:val="NoSpacing"/>
        <w:rPr>
          <w:rStyle w:val="IntenseEmphasis"/>
          <w:sz w:val="20"/>
          <w:szCs w:val="20"/>
        </w:rPr>
      </w:pPr>
    </w:p>
    <w:p w14:paraId="71150214" w14:textId="77777777" w:rsidR="00A90A49" w:rsidRDefault="00A90A49" w:rsidP="009934A0">
      <w:pPr>
        <w:pStyle w:val="NoSpacing"/>
        <w:rPr>
          <w:rStyle w:val="IntenseEmphasis"/>
          <w:b/>
          <w:sz w:val="20"/>
          <w:szCs w:val="20"/>
        </w:rPr>
      </w:pPr>
    </w:p>
    <w:p w14:paraId="2D40EA8F" w14:textId="459B478F" w:rsidR="00B357E1" w:rsidRPr="004A4FC7" w:rsidRDefault="009934A0" w:rsidP="009934A0">
      <w:pPr>
        <w:pStyle w:val="NoSpacing"/>
        <w:rPr>
          <w:rStyle w:val="IntenseEmphasis"/>
          <w:b/>
          <w:sz w:val="20"/>
          <w:szCs w:val="20"/>
        </w:rPr>
      </w:pPr>
      <w:r w:rsidRPr="004A4FC7">
        <w:rPr>
          <w:rStyle w:val="IntenseEmphasis"/>
          <w:b/>
          <w:sz w:val="20"/>
          <w:szCs w:val="20"/>
        </w:rPr>
        <w:t>Drug &amp; Alcohol Use</w:t>
      </w:r>
    </w:p>
    <w:p w14:paraId="34F593B9" w14:textId="5273EA90" w:rsidR="00F5368B" w:rsidRPr="004A4FC7" w:rsidRDefault="00F5368B" w:rsidP="009934A0">
      <w:pPr>
        <w:pStyle w:val="NoSpacing"/>
        <w:rPr>
          <w:rStyle w:val="IntenseEmphasi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284"/>
        <w:gridCol w:w="7664"/>
      </w:tblGrid>
      <w:tr w:rsidR="004758D0" w:rsidRPr="004A4FC7" w14:paraId="19C0BEEA" w14:textId="77777777" w:rsidTr="004758D0">
        <w:trPr>
          <w:cantSplit/>
          <w:trHeight w:hRule="exact" w:val="209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28FFD876" w14:textId="4C245D8B" w:rsidR="004758D0" w:rsidRPr="004A4FC7" w:rsidRDefault="00401A2E" w:rsidP="00AD00A1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4A4FC7"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  <w:t xml:space="preserve">Substance use (current frequency and </w:t>
            </w:r>
            <w:proofErr w:type="gramStart"/>
            <w:r w:rsidRPr="004A4FC7"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  <w:t>amount)</w:t>
            </w:r>
            <w:r w:rsidR="004758D0" w:rsidRPr="004A4FC7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  <w:proofErr w:type="gramEnd"/>
          </w:p>
          <w:p w14:paraId="37AB5E3B" w14:textId="14F03002" w:rsidR="004758D0" w:rsidRPr="004A4FC7" w:rsidRDefault="004758D0" w:rsidP="00AD00A1">
            <w:pPr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4A4FC7">
              <w:rPr>
                <w:rFonts w:cs="Arial"/>
                <w:i/>
                <w:color w:val="000000" w:themeColor="text1"/>
                <w:sz w:val="20"/>
                <w:szCs w:val="20"/>
              </w:rPr>
              <w:t>Give details of:</w:t>
            </w:r>
          </w:p>
          <w:p w14:paraId="444AC8E3" w14:textId="77777777" w:rsidR="004758D0" w:rsidRPr="004A4FC7" w:rsidRDefault="004758D0" w:rsidP="004758D0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4A4FC7">
              <w:rPr>
                <w:rFonts w:cs="Arial"/>
                <w:i/>
                <w:color w:val="000000" w:themeColor="text1"/>
                <w:sz w:val="20"/>
                <w:szCs w:val="20"/>
              </w:rPr>
              <w:t>any current/recent/past drug or alcohol use</w:t>
            </w:r>
          </w:p>
          <w:p w14:paraId="040982F0" w14:textId="77777777" w:rsidR="004758D0" w:rsidRPr="004A4FC7" w:rsidRDefault="004758D0" w:rsidP="004758D0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4A4FC7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any previous drug/ alcohol treatment </w:t>
            </w:r>
            <w:proofErr w:type="gramStart"/>
            <w:r w:rsidRPr="004A4FC7">
              <w:rPr>
                <w:rFonts w:cs="Arial"/>
                <w:i/>
                <w:color w:val="000000" w:themeColor="text1"/>
                <w:sz w:val="20"/>
                <w:szCs w:val="20"/>
              </w:rPr>
              <w:t>received</w:t>
            </w:r>
            <w:proofErr w:type="gramEnd"/>
          </w:p>
          <w:p w14:paraId="7BF0D5D3" w14:textId="77777777" w:rsidR="004758D0" w:rsidRPr="004A4FC7" w:rsidRDefault="004758D0" w:rsidP="00AD00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7F909" w14:textId="77777777" w:rsidR="004758D0" w:rsidRPr="004A4FC7" w:rsidRDefault="004758D0" w:rsidP="00AD00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9B200" w14:textId="77777777" w:rsidR="004758D0" w:rsidRPr="004A4FC7" w:rsidRDefault="004758D0" w:rsidP="00AD00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79E7AC6" w14:textId="77777777" w:rsidR="004758D0" w:rsidRPr="004A4FC7" w:rsidRDefault="004758D0" w:rsidP="00AD00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8D06C" w14:textId="77777777" w:rsidR="004758D0" w:rsidRPr="004A4FC7" w:rsidRDefault="004758D0" w:rsidP="00AD00A1">
            <w:pPr>
              <w:rPr>
                <w:rFonts w:cstheme="minorHAnsi"/>
                <w:sz w:val="20"/>
                <w:szCs w:val="20"/>
              </w:rPr>
            </w:pPr>
            <w:r w:rsidRPr="004A4FC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858DD" w:rsidRPr="004A4FC7" w14:paraId="62A0F620" w14:textId="77777777" w:rsidTr="00797720">
        <w:trPr>
          <w:cantSplit/>
          <w:trHeight w:hRule="exact" w:val="283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3B6F2BBB" w14:textId="77777777" w:rsidR="000858DD" w:rsidRPr="004A4FC7" w:rsidRDefault="000858DD" w:rsidP="00AD00A1">
            <w:pPr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4A4FC7"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  <w:t xml:space="preserve">Date last used </w:t>
            </w:r>
            <w:proofErr w:type="gramStart"/>
            <w:r w:rsidRPr="004A4FC7"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  <w:t>substance</w:t>
            </w:r>
            <w:proofErr w:type="gramEnd"/>
          </w:p>
          <w:p w14:paraId="164A78BC" w14:textId="1F68E636" w:rsidR="000858DD" w:rsidRPr="004A4FC7" w:rsidRDefault="000858DD" w:rsidP="00AD00A1">
            <w:pPr>
              <w:rPr>
                <w:rFonts w:cs="Arial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2068FE6" w14:textId="77777777" w:rsidR="000858DD" w:rsidRPr="004A4FC7" w:rsidRDefault="000858DD" w:rsidP="00AD00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B4EF6" w14:textId="6B832A51" w:rsidR="000858DD" w:rsidRPr="004A4FC7" w:rsidRDefault="000858DD" w:rsidP="00AD00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3E24" w:rsidRPr="004A4FC7" w14:paraId="40405468" w14:textId="77777777" w:rsidTr="00FA0C7A">
        <w:trPr>
          <w:cantSplit/>
          <w:trHeight w:hRule="exact" w:val="1127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572F3EC2" w14:textId="1654721F" w:rsidR="00CF3E24" w:rsidRPr="004A4FC7" w:rsidRDefault="00FA0C7A" w:rsidP="00AD00A1">
            <w:pPr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4A4FC7"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  <w:t xml:space="preserve">Reason for Referral / </w:t>
            </w:r>
            <w:r w:rsidR="003C53BF" w:rsidRPr="004A4FC7"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  <w:t>Goal from treatment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A878BB7" w14:textId="49846BEA" w:rsidR="00CF3E24" w:rsidRPr="004A4FC7" w:rsidRDefault="00CF3E24" w:rsidP="00AD00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D341" w14:textId="20E442F8" w:rsidR="004B59EB" w:rsidRPr="004A4FC7" w:rsidRDefault="004B59EB" w:rsidP="00AD00A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938CC77" w14:textId="12059831" w:rsidR="00945AAE" w:rsidRDefault="00945AAE" w:rsidP="009934A0">
      <w:pPr>
        <w:pStyle w:val="NoSpacing"/>
        <w:rPr>
          <w:rStyle w:val="IntenseEmphasis"/>
          <w:b/>
          <w:i w:val="0"/>
          <w:iCs w:val="0"/>
          <w:sz w:val="20"/>
          <w:szCs w:val="20"/>
        </w:rPr>
      </w:pPr>
    </w:p>
    <w:p w14:paraId="7BAC4718" w14:textId="1B3065DF" w:rsidR="00ED5C1D" w:rsidRDefault="00ED5C1D" w:rsidP="009934A0">
      <w:pPr>
        <w:pStyle w:val="NoSpacing"/>
        <w:rPr>
          <w:rStyle w:val="IntenseEmphasis"/>
          <w:b/>
          <w:i w:val="0"/>
          <w:iCs w:val="0"/>
          <w:sz w:val="20"/>
          <w:szCs w:val="20"/>
        </w:rPr>
      </w:pPr>
    </w:p>
    <w:p w14:paraId="2AC0E31F" w14:textId="44D5DE33" w:rsidR="00ED5C1D" w:rsidRDefault="00ED5C1D" w:rsidP="009934A0">
      <w:pPr>
        <w:pStyle w:val="NoSpacing"/>
        <w:rPr>
          <w:rStyle w:val="IntenseEmphasis"/>
          <w:b/>
          <w:i w:val="0"/>
          <w:iCs w:val="0"/>
          <w:sz w:val="20"/>
          <w:szCs w:val="20"/>
        </w:rPr>
      </w:pPr>
    </w:p>
    <w:p w14:paraId="0ACDB460" w14:textId="729D1646" w:rsidR="000527D0" w:rsidRDefault="004A4FC7" w:rsidP="005872A2">
      <w:pPr>
        <w:pStyle w:val="NoSpacing"/>
        <w:rPr>
          <w:rStyle w:val="IntenseEmphasis"/>
          <w:b/>
          <w:sz w:val="20"/>
          <w:szCs w:val="20"/>
        </w:rPr>
      </w:pPr>
      <w:r w:rsidRPr="004A4FC7">
        <w:rPr>
          <w:rStyle w:val="IntenseEmphasis"/>
          <w:b/>
          <w:sz w:val="20"/>
          <w:szCs w:val="20"/>
        </w:rPr>
        <w:lastRenderedPageBreak/>
        <w:t>About You</w:t>
      </w:r>
    </w:p>
    <w:p w14:paraId="0F6C71BF" w14:textId="4E5458AB" w:rsidR="004A4FC7" w:rsidRDefault="004A4FC7" w:rsidP="005872A2">
      <w:pPr>
        <w:pStyle w:val="NoSpacing"/>
        <w:rPr>
          <w:rStyle w:val="IntenseEmphasi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4247"/>
      </w:tblGrid>
      <w:tr w:rsidR="00A90A49" w14:paraId="570B028C" w14:textId="77777777" w:rsidTr="00E825D3">
        <w:tc>
          <w:tcPr>
            <w:tcW w:w="4815" w:type="dxa"/>
          </w:tcPr>
          <w:p w14:paraId="57570037" w14:textId="77777777" w:rsidR="00A90A49" w:rsidRPr="004A4FC7" w:rsidRDefault="00A90A49" w:rsidP="00E825D3">
            <w:pPr>
              <w:rPr>
                <w:rFonts w:cs="Arial"/>
                <w:b/>
                <w:iCs/>
                <w:sz w:val="20"/>
                <w:szCs w:val="20"/>
                <w:u w:val="single"/>
              </w:rPr>
            </w:pPr>
            <w:r w:rsidRPr="004A4FC7">
              <w:rPr>
                <w:b/>
                <w:iCs/>
                <w:sz w:val="20"/>
                <w:szCs w:val="20"/>
                <w:u w:val="single"/>
              </w:rPr>
              <w:t>Physical/Mental Health</w:t>
            </w:r>
            <w:r w:rsidRPr="004A4FC7">
              <w:rPr>
                <w:rFonts w:cs="Arial"/>
                <w:b/>
                <w:iCs/>
                <w:sz w:val="20"/>
                <w:szCs w:val="20"/>
                <w:u w:val="single"/>
              </w:rPr>
              <w:t>*</w:t>
            </w:r>
          </w:p>
          <w:p w14:paraId="3FB01B1E" w14:textId="77777777" w:rsidR="00A90A49" w:rsidRPr="004A4FC7" w:rsidRDefault="00A90A49" w:rsidP="00E825D3">
            <w:pPr>
              <w:rPr>
                <w:rFonts w:cs="Arial"/>
                <w:i/>
                <w:sz w:val="20"/>
                <w:szCs w:val="20"/>
              </w:rPr>
            </w:pPr>
            <w:r w:rsidRPr="004A4FC7">
              <w:rPr>
                <w:rFonts w:cs="Arial"/>
                <w:i/>
                <w:sz w:val="20"/>
                <w:szCs w:val="20"/>
              </w:rPr>
              <w:t>Give details of:</w:t>
            </w:r>
          </w:p>
          <w:p w14:paraId="620D1F45" w14:textId="77777777" w:rsidR="00A90A49" w:rsidRPr="004A4FC7" w:rsidRDefault="00A90A49" w:rsidP="00E825D3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cs="Arial"/>
                <w:i/>
                <w:sz w:val="20"/>
                <w:szCs w:val="20"/>
              </w:rPr>
            </w:pPr>
            <w:r w:rsidRPr="004A4FC7">
              <w:rPr>
                <w:rFonts w:cs="Arial"/>
                <w:i/>
                <w:sz w:val="20"/>
                <w:szCs w:val="20"/>
              </w:rPr>
              <w:t>physical health issues</w:t>
            </w:r>
          </w:p>
          <w:p w14:paraId="2C757DF3" w14:textId="77777777" w:rsidR="00A90A49" w:rsidRPr="004A4FC7" w:rsidRDefault="00A90A49" w:rsidP="00E825D3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cs="Arial"/>
                <w:i/>
                <w:sz w:val="20"/>
                <w:szCs w:val="20"/>
              </w:rPr>
            </w:pPr>
            <w:r w:rsidRPr="004A4FC7">
              <w:rPr>
                <w:rFonts w:cs="Arial"/>
                <w:i/>
                <w:sz w:val="20"/>
                <w:szCs w:val="20"/>
              </w:rPr>
              <w:t>mental health issues</w:t>
            </w:r>
          </w:p>
          <w:p w14:paraId="326D8BA0" w14:textId="77777777" w:rsidR="00A90A49" w:rsidRPr="004A4FC7" w:rsidRDefault="00A90A49" w:rsidP="00E825D3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cs="Arial"/>
                <w:i/>
                <w:sz w:val="20"/>
                <w:szCs w:val="20"/>
              </w:rPr>
            </w:pPr>
            <w:r w:rsidRPr="004A4FC7">
              <w:rPr>
                <w:rFonts w:cs="Arial"/>
                <w:i/>
                <w:sz w:val="20"/>
                <w:szCs w:val="20"/>
              </w:rPr>
              <w:t>prescribed medications</w:t>
            </w:r>
          </w:p>
          <w:p w14:paraId="2F924361" w14:textId="77777777" w:rsidR="00A90A49" w:rsidRPr="004A4FC7" w:rsidRDefault="00A90A49" w:rsidP="00E825D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A4FC7">
              <w:rPr>
                <w:rFonts w:cs="Arial"/>
                <w:i/>
                <w:sz w:val="20"/>
                <w:szCs w:val="20"/>
              </w:rPr>
              <w:t>involvement with mental</w:t>
            </w:r>
          </w:p>
        </w:tc>
        <w:tc>
          <w:tcPr>
            <w:tcW w:w="6090" w:type="dxa"/>
            <w:gridSpan w:val="2"/>
          </w:tcPr>
          <w:p w14:paraId="192FBA4E" w14:textId="77777777" w:rsidR="00A90A49" w:rsidRDefault="00A90A49" w:rsidP="00E825D3">
            <w:pPr>
              <w:pStyle w:val="NoSpacing"/>
              <w:rPr>
                <w:rStyle w:val="IntenseEmphasis"/>
                <w:b/>
                <w:sz w:val="20"/>
                <w:szCs w:val="20"/>
              </w:rPr>
            </w:pPr>
            <w:r w:rsidRPr="004A4FC7">
              <w:rPr>
                <w:rFonts w:cs="Arial"/>
                <w:i/>
                <w:sz w:val="20"/>
                <w:szCs w:val="20"/>
              </w:rPr>
              <w:t>Are you receiving treatment for any physical health problems?  If yes what</w:t>
            </w:r>
          </w:p>
        </w:tc>
      </w:tr>
      <w:tr w:rsidR="004A4FC7" w14:paraId="2C64A6E0" w14:textId="77777777" w:rsidTr="0096653A">
        <w:tc>
          <w:tcPr>
            <w:tcW w:w="4815" w:type="dxa"/>
          </w:tcPr>
          <w:p w14:paraId="4CB11C58" w14:textId="2C588EAD" w:rsidR="004A4FC7" w:rsidRDefault="004A4FC7" w:rsidP="005872A2">
            <w:pPr>
              <w:pStyle w:val="NoSpacing"/>
              <w:rPr>
                <w:rStyle w:val="IntenseEmphasis"/>
                <w:b/>
                <w:sz w:val="20"/>
                <w:szCs w:val="20"/>
              </w:rPr>
            </w:pPr>
            <w:r w:rsidRPr="004A4FC7">
              <w:rPr>
                <w:b/>
                <w:sz w:val="20"/>
                <w:szCs w:val="20"/>
              </w:rPr>
              <w:t>Communication/information needs</w:t>
            </w:r>
            <w:r w:rsidRPr="004A4FC7">
              <w:rPr>
                <w:b/>
                <w:color w:val="FF0000"/>
                <w:sz w:val="20"/>
                <w:szCs w:val="20"/>
              </w:rPr>
              <w:t>*</w:t>
            </w:r>
            <w:r w:rsidRPr="004A4FC7">
              <w:rPr>
                <w:i/>
                <w:color w:val="808080" w:themeColor="background1" w:themeShade="80"/>
                <w:sz w:val="20"/>
                <w:szCs w:val="20"/>
              </w:rPr>
              <w:t xml:space="preserve"> Give details of any information/communication needs such as interpreter required, large print letters, BSL, induction loop etc</w:t>
            </w:r>
          </w:p>
        </w:tc>
        <w:tc>
          <w:tcPr>
            <w:tcW w:w="6090" w:type="dxa"/>
            <w:gridSpan w:val="2"/>
          </w:tcPr>
          <w:p w14:paraId="41992D1E" w14:textId="77777777" w:rsidR="004A4FC7" w:rsidRDefault="004A4FC7" w:rsidP="005872A2">
            <w:pPr>
              <w:pStyle w:val="NoSpacing"/>
              <w:rPr>
                <w:rStyle w:val="IntenseEmphasis"/>
                <w:b/>
                <w:sz w:val="20"/>
                <w:szCs w:val="20"/>
              </w:rPr>
            </w:pPr>
          </w:p>
        </w:tc>
      </w:tr>
      <w:tr w:rsidR="004A4FC7" w14:paraId="54143FCB" w14:textId="77777777" w:rsidTr="0096653A">
        <w:tc>
          <w:tcPr>
            <w:tcW w:w="4815" w:type="dxa"/>
          </w:tcPr>
          <w:p w14:paraId="29AFC317" w14:textId="504AB037" w:rsidR="004A4FC7" w:rsidRPr="004A4FC7" w:rsidRDefault="004A4FC7" w:rsidP="005872A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A4FC7">
              <w:rPr>
                <w:b/>
                <w:bCs/>
                <w:sz w:val="20"/>
                <w:szCs w:val="20"/>
              </w:rPr>
              <w:t xml:space="preserve">Employment status </w:t>
            </w:r>
            <w:r w:rsidR="00F02AAA" w:rsidRPr="004A4FC7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090" w:type="dxa"/>
            <w:gridSpan w:val="2"/>
          </w:tcPr>
          <w:p w14:paraId="56DC14BB" w14:textId="21FB596B" w:rsidR="004A4FC7" w:rsidRDefault="004A4FC7" w:rsidP="005872A2">
            <w:pPr>
              <w:pStyle w:val="NoSpacing"/>
              <w:rPr>
                <w:rStyle w:val="IntenseEmphasis"/>
                <w:b/>
                <w:sz w:val="20"/>
                <w:szCs w:val="20"/>
              </w:rPr>
            </w:pPr>
          </w:p>
        </w:tc>
      </w:tr>
      <w:tr w:rsidR="004A4FC7" w14:paraId="58C63E08" w14:textId="77777777" w:rsidTr="0096653A">
        <w:tc>
          <w:tcPr>
            <w:tcW w:w="4815" w:type="dxa"/>
          </w:tcPr>
          <w:p w14:paraId="0855D5E7" w14:textId="3C99AE6A" w:rsidR="004A4FC7" w:rsidRPr="004A4FC7" w:rsidRDefault="004A4FC7" w:rsidP="005872A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A4FC7">
              <w:rPr>
                <w:b/>
                <w:bCs/>
                <w:sz w:val="20"/>
                <w:szCs w:val="20"/>
              </w:rPr>
              <w:t>Area of Employment</w:t>
            </w:r>
          </w:p>
        </w:tc>
        <w:tc>
          <w:tcPr>
            <w:tcW w:w="6090" w:type="dxa"/>
            <w:gridSpan w:val="2"/>
          </w:tcPr>
          <w:p w14:paraId="5FFBC520" w14:textId="77777777" w:rsidR="004A4FC7" w:rsidRDefault="004A4FC7" w:rsidP="005872A2">
            <w:pPr>
              <w:pStyle w:val="NoSpacing"/>
              <w:rPr>
                <w:rStyle w:val="IntenseEmphasis"/>
                <w:b/>
                <w:sz w:val="20"/>
                <w:szCs w:val="20"/>
              </w:rPr>
            </w:pPr>
          </w:p>
        </w:tc>
      </w:tr>
      <w:tr w:rsidR="004A4FC7" w14:paraId="12EF4C78" w14:textId="77777777" w:rsidTr="0096653A">
        <w:tc>
          <w:tcPr>
            <w:tcW w:w="4815" w:type="dxa"/>
          </w:tcPr>
          <w:p w14:paraId="0C5240CD" w14:textId="30364DAC" w:rsidR="004A4FC7" w:rsidRPr="004A4FC7" w:rsidRDefault="004A4FC7" w:rsidP="005872A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A4FC7">
              <w:rPr>
                <w:b/>
                <w:bCs/>
                <w:sz w:val="20"/>
                <w:szCs w:val="20"/>
              </w:rPr>
              <w:t>Hours of Work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This is so we can</w:t>
            </w:r>
            <w:r w:rsidR="00F02AAA">
              <w:rPr>
                <w:i/>
                <w:color w:val="808080" w:themeColor="background1" w:themeShade="80"/>
                <w:sz w:val="20"/>
                <w:szCs w:val="20"/>
              </w:rPr>
              <w:t xml:space="preserve"> try to book appointments around your working hours (if needed)</w:t>
            </w:r>
          </w:p>
        </w:tc>
        <w:tc>
          <w:tcPr>
            <w:tcW w:w="6090" w:type="dxa"/>
            <w:gridSpan w:val="2"/>
          </w:tcPr>
          <w:p w14:paraId="4A8CB457" w14:textId="77777777" w:rsidR="004A4FC7" w:rsidRDefault="004A4FC7" w:rsidP="005872A2">
            <w:pPr>
              <w:pStyle w:val="NoSpacing"/>
              <w:rPr>
                <w:rStyle w:val="IntenseEmphasis"/>
                <w:b/>
                <w:sz w:val="20"/>
                <w:szCs w:val="20"/>
              </w:rPr>
            </w:pPr>
          </w:p>
        </w:tc>
      </w:tr>
      <w:tr w:rsidR="00D105C9" w:rsidRPr="004A4FC7" w14:paraId="287ED17A" w14:textId="77777777" w:rsidTr="00DB2472">
        <w:tc>
          <w:tcPr>
            <w:tcW w:w="6658" w:type="dxa"/>
            <w:gridSpan w:val="2"/>
          </w:tcPr>
          <w:p w14:paraId="3B162BB1" w14:textId="77777777" w:rsidR="00D105C9" w:rsidRPr="004A4FC7" w:rsidRDefault="00D105C9" w:rsidP="00DB2472">
            <w:pPr>
              <w:pStyle w:val="NoSpacing"/>
              <w:rPr>
                <w:rStyle w:val="IntenseEmphasis"/>
                <w:b/>
                <w:sz w:val="20"/>
                <w:szCs w:val="20"/>
              </w:rPr>
            </w:pPr>
            <w:r w:rsidRPr="004A4FC7">
              <w:rPr>
                <w:b/>
                <w:sz w:val="20"/>
                <w:szCs w:val="20"/>
              </w:rPr>
              <w:t xml:space="preserve">Are you pregnant / partner of someone who is </w:t>
            </w:r>
            <w:proofErr w:type="gramStart"/>
            <w:r w:rsidRPr="004A4FC7">
              <w:rPr>
                <w:b/>
                <w:sz w:val="20"/>
                <w:szCs w:val="20"/>
              </w:rPr>
              <w:t>pregnant?</w:t>
            </w:r>
            <w:r w:rsidRPr="004A4FC7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247" w:type="dxa"/>
          </w:tcPr>
          <w:p w14:paraId="5C9703EF" w14:textId="42A2183E" w:rsidR="00D105C9" w:rsidRPr="004A4FC7" w:rsidRDefault="00D105C9" w:rsidP="00DB2472">
            <w:pPr>
              <w:pStyle w:val="NoSpacing"/>
              <w:rPr>
                <w:rStyle w:val="IntenseEmphasis"/>
                <w:b/>
                <w:sz w:val="20"/>
                <w:szCs w:val="20"/>
              </w:rPr>
            </w:pPr>
          </w:p>
        </w:tc>
      </w:tr>
      <w:tr w:rsidR="00D105C9" w:rsidRPr="004A4FC7" w14:paraId="76F7EEB3" w14:textId="77777777" w:rsidTr="00DB2472">
        <w:tc>
          <w:tcPr>
            <w:tcW w:w="6658" w:type="dxa"/>
            <w:gridSpan w:val="2"/>
          </w:tcPr>
          <w:p w14:paraId="2436ED25" w14:textId="77777777" w:rsidR="00D105C9" w:rsidRPr="004A4FC7" w:rsidRDefault="00D105C9" w:rsidP="00DB2472">
            <w:pPr>
              <w:pStyle w:val="NoSpacing"/>
              <w:rPr>
                <w:rStyle w:val="IntenseEmphasis"/>
                <w:b/>
                <w:sz w:val="20"/>
                <w:szCs w:val="20"/>
              </w:rPr>
            </w:pPr>
            <w:r w:rsidRPr="004A4FC7">
              <w:rPr>
                <w:b/>
                <w:sz w:val="20"/>
                <w:szCs w:val="20"/>
              </w:rPr>
              <w:t>Are you a carer for someone else?</w:t>
            </w:r>
          </w:p>
        </w:tc>
        <w:tc>
          <w:tcPr>
            <w:tcW w:w="4247" w:type="dxa"/>
          </w:tcPr>
          <w:p w14:paraId="6A346447" w14:textId="5F88C91B" w:rsidR="00D105C9" w:rsidRPr="004A4FC7" w:rsidRDefault="00D105C9" w:rsidP="00DB2472">
            <w:pPr>
              <w:pStyle w:val="NoSpacing"/>
              <w:rPr>
                <w:rStyle w:val="IntenseEmphasis"/>
                <w:b/>
                <w:sz w:val="20"/>
                <w:szCs w:val="20"/>
              </w:rPr>
            </w:pPr>
          </w:p>
        </w:tc>
      </w:tr>
      <w:tr w:rsidR="00D105C9" w:rsidRPr="004A4FC7" w14:paraId="2500322E" w14:textId="77777777" w:rsidTr="00DB2472">
        <w:tc>
          <w:tcPr>
            <w:tcW w:w="6658" w:type="dxa"/>
            <w:gridSpan w:val="2"/>
          </w:tcPr>
          <w:p w14:paraId="208D5359" w14:textId="77777777" w:rsidR="00D105C9" w:rsidRPr="00EF4378" w:rsidRDefault="00D105C9" w:rsidP="00DB2472">
            <w:pPr>
              <w:pStyle w:val="NoSpacing"/>
              <w:rPr>
                <w:rStyle w:val="IntenseEmphasis"/>
                <w:b/>
                <w:sz w:val="20"/>
                <w:szCs w:val="20"/>
              </w:rPr>
            </w:pPr>
            <w:r w:rsidRPr="00EF4378">
              <w:rPr>
                <w:b/>
                <w:sz w:val="20"/>
                <w:szCs w:val="20"/>
              </w:rPr>
              <w:t>Do you have regular contact with U18s?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F4378">
              <w:rPr>
                <w:bCs/>
                <w:i/>
                <w:iCs/>
                <w:color w:val="808080" w:themeColor="background1" w:themeShade="80"/>
                <w:sz w:val="18"/>
                <w:szCs w:val="18"/>
              </w:rPr>
              <w:t>For example, either those who live with you or may visit or you may visit</w:t>
            </w:r>
          </w:p>
        </w:tc>
        <w:tc>
          <w:tcPr>
            <w:tcW w:w="4247" w:type="dxa"/>
          </w:tcPr>
          <w:p w14:paraId="68C33CCB" w14:textId="1D97EEB2" w:rsidR="00D105C9" w:rsidRPr="004A4FC7" w:rsidRDefault="00D105C9" w:rsidP="00DB2472">
            <w:pPr>
              <w:pStyle w:val="NoSpacing"/>
              <w:rPr>
                <w:rStyle w:val="IntenseEmphasis"/>
                <w:b/>
                <w:sz w:val="20"/>
                <w:szCs w:val="20"/>
              </w:rPr>
            </w:pPr>
          </w:p>
        </w:tc>
      </w:tr>
      <w:tr w:rsidR="00E10EE7" w:rsidRPr="004A4FC7" w14:paraId="42FC4E3E" w14:textId="77777777" w:rsidTr="00DB2472">
        <w:tc>
          <w:tcPr>
            <w:tcW w:w="6658" w:type="dxa"/>
            <w:gridSpan w:val="2"/>
          </w:tcPr>
          <w:p w14:paraId="240AF2F5" w14:textId="4C8B84EC" w:rsidR="00E10EE7" w:rsidRPr="00EF4378" w:rsidRDefault="00E4161F" w:rsidP="00DB247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safe do you feel today?</w:t>
            </w:r>
          </w:p>
        </w:tc>
        <w:tc>
          <w:tcPr>
            <w:tcW w:w="4247" w:type="dxa"/>
          </w:tcPr>
          <w:p w14:paraId="5317614B" w14:textId="77777777" w:rsidR="00E10EE7" w:rsidRPr="004A4FC7" w:rsidRDefault="00E10EE7" w:rsidP="00DB2472">
            <w:pPr>
              <w:pStyle w:val="NoSpacing"/>
              <w:rPr>
                <w:rStyle w:val="IntenseEmphasis"/>
                <w:b/>
                <w:sz w:val="20"/>
                <w:szCs w:val="20"/>
              </w:rPr>
            </w:pPr>
          </w:p>
        </w:tc>
      </w:tr>
      <w:tr w:rsidR="00D105C9" w:rsidRPr="004A4FC7" w14:paraId="3D51BA3B" w14:textId="77777777" w:rsidTr="00DB2472">
        <w:tc>
          <w:tcPr>
            <w:tcW w:w="10905" w:type="dxa"/>
            <w:gridSpan w:val="3"/>
          </w:tcPr>
          <w:p w14:paraId="1391E0E9" w14:textId="77777777" w:rsidR="00D105C9" w:rsidRPr="004A4FC7" w:rsidRDefault="00D105C9" w:rsidP="00DB2472">
            <w:pPr>
              <w:pStyle w:val="NoSpacing"/>
              <w:rPr>
                <w:b/>
                <w:sz w:val="20"/>
                <w:szCs w:val="20"/>
              </w:rPr>
            </w:pPr>
            <w:r w:rsidRPr="004A4FC7">
              <w:rPr>
                <w:b/>
                <w:sz w:val="20"/>
                <w:szCs w:val="20"/>
              </w:rPr>
              <w:t xml:space="preserve">If you answered yes to any of the above questions, please provide any further </w:t>
            </w:r>
            <w:proofErr w:type="gramStart"/>
            <w:r w:rsidRPr="004A4FC7">
              <w:rPr>
                <w:b/>
                <w:sz w:val="20"/>
                <w:szCs w:val="20"/>
              </w:rPr>
              <w:t>details</w:t>
            </w:r>
            <w:proofErr w:type="gramEnd"/>
          </w:p>
          <w:p w14:paraId="5E6E0816" w14:textId="77777777" w:rsidR="00D105C9" w:rsidRPr="004A4FC7" w:rsidRDefault="00D105C9" w:rsidP="00DB2472">
            <w:pPr>
              <w:pStyle w:val="NoSpacing"/>
              <w:rPr>
                <w:b/>
                <w:sz w:val="20"/>
                <w:szCs w:val="20"/>
              </w:rPr>
            </w:pPr>
          </w:p>
          <w:p w14:paraId="3E390BBC" w14:textId="77777777" w:rsidR="00D105C9" w:rsidRPr="004A4FC7" w:rsidRDefault="00D105C9" w:rsidP="00DB2472">
            <w:pPr>
              <w:pStyle w:val="NoSpacing"/>
              <w:rPr>
                <w:b/>
                <w:sz w:val="20"/>
                <w:szCs w:val="20"/>
              </w:rPr>
            </w:pPr>
          </w:p>
          <w:p w14:paraId="2D83F9AC" w14:textId="77777777" w:rsidR="00D105C9" w:rsidRPr="004A4FC7" w:rsidRDefault="00D105C9" w:rsidP="00DB2472">
            <w:pPr>
              <w:pStyle w:val="NoSpacing"/>
              <w:rPr>
                <w:b/>
                <w:sz w:val="20"/>
                <w:szCs w:val="20"/>
              </w:rPr>
            </w:pPr>
          </w:p>
          <w:p w14:paraId="3B0E152D" w14:textId="77777777" w:rsidR="00D105C9" w:rsidRPr="004A4FC7" w:rsidRDefault="00D105C9" w:rsidP="00DB2472">
            <w:pPr>
              <w:pStyle w:val="NoSpacing"/>
              <w:rPr>
                <w:b/>
                <w:sz w:val="20"/>
                <w:szCs w:val="20"/>
              </w:rPr>
            </w:pPr>
          </w:p>
          <w:p w14:paraId="264F2316" w14:textId="77777777" w:rsidR="00D105C9" w:rsidRPr="004A4FC7" w:rsidRDefault="00D105C9" w:rsidP="00DB2472">
            <w:pPr>
              <w:pStyle w:val="NoSpacing"/>
              <w:rPr>
                <w:b/>
                <w:sz w:val="20"/>
                <w:szCs w:val="20"/>
              </w:rPr>
            </w:pPr>
          </w:p>
          <w:p w14:paraId="4501BE43" w14:textId="77777777" w:rsidR="00D105C9" w:rsidRDefault="00D105C9" w:rsidP="00DB2472">
            <w:pPr>
              <w:pStyle w:val="NoSpacing"/>
              <w:rPr>
                <w:b/>
                <w:sz w:val="20"/>
                <w:szCs w:val="20"/>
              </w:rPr>
            </w:pPr>
          </w:p>
          <w:p w14:paraId="6EECDDD0" w14:textId="77777777" w:rsidR="00D105C9" w:rsidRDefault="00D105C9" w:rsidP="00DB2472">
            <w:pPr>
              <w:pStyle w:val="NoSpacing"/>
              <w:rPr>
                <w:b/>
                <w:sz w:val="20"/>
                <w:szCs w:val="20"/>
              </w:rPr>
            </w:pPr>
          </w:p>
          <w:p w14:paraId="10066DBA" w14:textId="77777777" w:rsidR="00D105C9" w:rsidRDefault="00D105C9" w:rsidP="00DB2472">
            <w:pPr>
              <w:pStyle w:val="NoSpacing"/>
              <w:rPr>
                <w:b/>
                <w:sz w:val="20"/>
                <w:szCs w:val="20"/>
              </w:rPr>
            </w:pPr>
          </w:p>
          <w:p w14:paraId="61AC211B" w14:textId="77777777" w:rsidR="00D105C9" w:rsidRDefault="00D105C9" w:rsidP="00DB2472">
            <w:pPr>
              <w:pStyle w:val="NoSpacing"/>
              <w:rPr>
                <w:b/>
                <w:sz w:val="20"/>
                <w:szCs w:val="20"/>
              </w:rPr>
            </w:pPr>
          </w:p>
          <w:p w14:paraId="237EECEA" w14:textId="77777777" w:rsidR="00D105C9" w:rsidRPr="004A4FC7" w:rsidRDefault="00D105C9" w:rsidP="00DB2472">
            <w:pPr>
              <w:pStyle w:val="NoSpacing"/>
              <w:rPr>
                <w:b/>
                <w:sz w:val="20"/>
                <w:szCs w:val="20"/>
              </w:rPr>
            </w:pPr>
          </w:p>
          <w:p w14:paraId="57539A42" w14:textId="77777777" w:rsidR="00D105C9" w:rsidRPr="004A4FC7" w:rsidRDefault="00D105C9" w:rsidP="00DB247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14DA7F60" w14:textId="77777777" w:rsidR="004A4FC7" w:rsidRPr="004A4FC7" w:rsidRDefault="004A4FC7" w:rsidP="005872A2">
      <w:pPr>
        <w:pStyle w:val="NoSpacing"/>
        <w:rPr>
          <w:rStyle w:val="IntenseEmphasis"/>
          <w:b/>
          <w:sz w:val="20"/>
          <w:szCs w:val="20"/>
        </w:rPr>
      </w:pPr>
    </w:p>
    <w:p w14:paraId="0EC2F8F5" w14:textId="68D5883F" w:rsidR="004A4FC7" w:rsidRPr="004A4FC7" w:rsidRDefault="004A4FC7" w:rsidP="00BF5106">
      <w:pPr>
        <w:pStyle w:val="NoSpacing"/>
        <w:rPr>
          <w:rStyle w:val="IntenseEmphasis"/>
          <w:b/>
          <w:sz w:val="20"/>
          <w:szCs w:val="20"/>
        </w:rPr>
      </w:pPr>
    </w:p>
    <w:p w14:paraId="25A0FE04" w14:textId="77777777" w:rsidR="0016746B" w:rsidRPr="004A4FC7" w:rsidRDefault="0016746B" w:rsidP="00C112AD">
      <w:pPr>
        <w:pStyle w:val="NoSpacing"/>
        <w:rPr>
          <w:b/>
          <w:sz w:val="20"/>
          <w:szCs w:val="20"/>
        </w:rPr>
      </w:pPr>
    </w:p>
    <w:p w14:paraId="2A42A471" w14:textId="52B82669" w:rsidR="00E8491F" w:rsidRDefault="00EF4378" w:rsidP="00EF4378">
      <w:pPr>
        <w:rPr>
          <w:i/>
          <w:iCs/>
          <w:sz w:val="24"/>
          <w:szCs w:val="24"/>
        </w:rPr>
      </w:pPr>
      <w:r w:rsidRPr="009631D8">
        <w:rPr>
          <w:i/>
          <w:iCs/>
          <w:sz w:val="24"/>
          <w:szCs w:val="24"/>
        </w:rPr>
        <w:t xml:space="preserve">Thank you! We will be in touch with you within </w:t>
      </w:r>
      <w:r w:rsidR="009631D8">
        <w:rPr>
          <w:i/>
          <w:iCs/>
          <w:sz w:val="24"/>
          <w:szCs w:val="24"/>
        </w:rPr>
        <w:t xml:space="preserve">24-72 hours to </w:t>
      </w:r>
      <w:r w:rsidR="00A90A49">
        <w:rPr>
          <w:i/>
          <w:iCs/>
          <w:sz w:val="24"/>
          <w:szCs w:val="24"/>
        </w:rPr>
        <w:t>explain what happens next.</w:t>
      </w:r>
    </w:p>
    <w:p w14:paraId="2872AB2F" w14:textId="77777777" w:rsidR="00A90A49" w:rsidRPr="009631D8" w:rsidRDefault="00A90A49" w:rsidP="00EF4378">
      <w:pPr>
        <w:rPr>
          <w:b/>
          <w:i/>
          <w:iCs/>
          <w:sz w:val="24"/>
          <w:szCs w:val="24"/>
        </w:rPr>
      </w:pPr>
    </w:p>
    <w:p w14:paraId="59AB5F96" w14:textId="77777777" w:rsidR="00E8491F" w:rsidRPr="004A4FC7" w:rsidRDefault="00E8491F" w:rsidP="00E8491F">
      <w:pPr>
        <w:spacing w:after="199" w:line="269" w:lineRule="auto"/>
        <w:ind w:right="70"/>
        <w:rPr>
          <w:b/>
          <w:sz w:val="20"/>
          <w:szCs w:val="20"/>
        </w:rPr>
      </w:pPr>
    </w:p>
    <w:p w14:paraId="1E7EE3D9" w14:textId="77777777" w:rsidR="00E8491F" w:rsidRPr="004A4FC7" w:rsidRDefault="00E8491F" w:rsidP="00E8491F">
      <w:pPr>
        <w:spacing w:after="199" w:line="269" w:lineRule="auto"/>
        <w:ind w:right="70"/>
        <w:rPr>
          <w:b/>
          <w:sz w:val="20"/>
          <w:szCs w:val="20"/>
        </w:rPr>
      </w:pPr>
    </w:p>
    <w:p w14:paraId="04F7B3F5" w14:textId="31E58AD9" w:rsidR="00E8491F" w:rsidRPr="004A4FC7" w:rsidRDefault="00E8491F" w:rsidP="00E8491F">
      <w:pPr>
        <w:spacing w:after="199" w:line="269" w:lineRule="auto"/>
        <w:ind w:right="70"/>
        <w:rPr>
          <w:b/>
          <w:sz w:val="20"/>
          <w:szCs w:val="20"/>
        </w:rPr>
      </w:pPr>
    </w:p>
    <w:p w14:paraId="4E0C75E1" w14:textId="4F132AC7" w:rsidR="0094406B" w:rsidRPr="004A4FC7" w:rsidRDefault="0094406B" w:rsidP="00E8491F">
      <w:pPr>
        <w:spacing w:after="199" w:line="269" w:lineRule="auto"/>
        <w:ind w:right="70"/>
        <w:rPr>
          <w:b/>
          <w:sz w:val="20"/>
          <w:szCs w:val="20"/>
        </w:rPr>
      </w:pPr>
    </w:p>
    <w:p w14:paraId="2D5CFFAB" w14:textId="059EAD76" w:rsidR="0094406B" w:rsidRPr="004A4FC7" w:rsidRDefault="0094406B" w:rsidP="00E8491F">
      <w:pPr>
        <w:spacing w:after="199" w:line="269" w:lineRule="auto"/>
        <w:ind w:right="70"/>
        <w:rPr>
          <w:b/>
          <w:sz w:val="20"/>
          <w:szCs w:val="20"/>
        </w:rPr>
      </w:pPr>
    </w:p>
    <w:p w14:paraId="33714E87" w14:textId="1CDE4F89" w:rsidR="00D90E14" w:rsidRPr="004A4FC7" w:rsidRDefault="00D90E14" w:rsidP="00E8491F">
      <w:pPr>
        <w:spacing w:after="199" w:line="269" w:lineRule="auto"/>
        <w:ind w:right="70"/>
        <w:rPr>
          <w:b/>
          <w:sz w:val="20"/>
          <w:szCs w:val="20"/>
        </w:rPr>
      </w:pPr>
    </w:p>
    <w:p w14:paraId="179E00FB" w14:textId="2398583B" w:rsidR="00D90E14" w:rsidRPr="004A4FC7" w:rsidRDefault="00D90E14" w:rsidP="00E8491F">
      <w:pPr>
        <w:spacing w:after="199" w:line="269" w:lineRule="auto"/>
        <w:ind w:right="70"/>
        <w:rPr>
          <w:b/>
          <w:sz w:val="20"/>
          <w:szCs w:val="20"/>
        </w:rPr>
      </w:pPr>
    </w:p>
    <w:p w14:paraId="31AA8634" w14:textId="75EB4BD5" w:rsidR="00113247" w:rsidRPr="004A4FC7" w:rsidRDefault="00113247" w:rsidP="00E8491F">
      <w:pPr>
        <w:spacing w:after="199" w:line="269" w:lineRule="auto"/>
        <w:ind w:right="70"/>
        <w:rPr>
          <w:b/>
          <w:sz w:val="20"/>
          <w:szCs w:val="20"/>
        </w:rPr>
      </w:pPr>
    </w:p>
    <w:sectPr w:rsidR="00113247" w:rsidRPr="004A4FC7" w:rsidSect="002914EA">
      <w:footerReference w:type="default" r:id="rId9"/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E2016" w14:textId="77777777" w:rsidR="002914EA" w:rsidRDefault="002914EA" w:rsidP="009A2BD6">
      <w:pPr>
        <w:spacing w:after="0" w:line="240" w:lineRule="auto"/>
      </w:pPr>
      <w:r>
        <w:separator/>
      </w:r>
    </w:p>
  </w:endnote>
  <w:endnote w:type="continuationSeparator" w:id="0">
    <w:p w14:paraId="39141F70" w14:textId="77777777" w:rsidR="002914EA" w:rsidRDefault="002914EA" w:rsidP="009A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5793" w14:textId="0F2CCCE2" w:rsidR="00D1425D" w:rsidRDefault="00D1425D" w:rsidP="00442756">
    <w:pPr>
      <w:pStyle w:val="Footer"/>
      <w:jc w:val="center"/>
    </w:pPr>
    <w:r>
      <w:t xml:space="preserve">Version </w:t>
    </w:r>
    <w:r w:rsidR="00605AE8">
      <w:t>4</w:t>
    </w:r>
    <w:r w:rsidR="0096653A">
      <w:t xml:space="preserve"> </w:t>
    </w:r>
    <w:r w:rsidR="00605AE8">
      <w:t>June</w:t>
    </w:r>
    <w:r w:rsidR="0096653A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15535" w14:textId="77777777" w:rsidR="002914EA" w:rsidRDefault="002914EA" w:rsidP="009A2BD6">
      <w:pPr>
        <w:spacing w:after="0" w:line="240" w:lineRule="auto"/>
      </w:pPr>
      <w:r>
        <w:separator/>
      </w:r>
    </w:p>
  </w:footnote>
  <w:footnote w:type="continuationSeparator" w:id="0">
    <w:p w14:paraId="6330744D" w14:textId="77777777" w:rsidR="002914EA" w:rsidRDefault="002914EA" w:rsidP="009A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DAA0AA1C"/>
    <w:lvl w:ilvl="0" w:tplc="F4A04D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E9A4836">
      <w:numFmt w:val="decimal"/>
      <w:lvlText w:val=""/>
      <w:lvlJc w:val="left"/>
    </w:lvl>
    <w:lvl w:ilvl="2" w:tplc="CE345CC4">
      <w:numFmt w:val="decimal"/>
      <w:lvlText w:val=""/>
      <w:lvlJc w:val="left"/>
    </w:lvl>
    <w:lvl w:ilvl="3" w:tplc="395A8EDC">
      <w:numFmt w:val="decimal"/>
      <w:lvlText w:val=""/>
      <w:lvlJc w:val="left"/>
    </w:lvl>
    <w:lvl w:ilvl="4" w:tplc="0C6CCB82">
      <w:numFmt w:val="decimal"/>
      <w:lvlText w:val=""/>
      <w:lvlJc w:val="left"/>
    </w:lvl>
    <w:lvl w:ilvl="5" w:tplc="B06A4600">
      <w:numFmt w:val="decimal"/>
      <w:lvlText w:val=""/>
      <w:lvlJc w:val="left"/>
    </w:lvl>
    <w:lvl w:ilvl="6" w:tplc="E88AB864">
      <w:numFmt w:val="decimal"/>
      <w:lvlText w:val=""/>
      <w:lvlJc w:val="left"/>
    </w:lvl>
    <w:lvl w:ilvl="7" w:tplc="7CCE722C">
      <w:numFmt w:val="decimal"/>
      <w:lvlText w:val=""/>
      <w:lvlJc w:val="left"/>
    </w:lvl>
    <w:lvl w:ilvl="8" w:tplc="6EDC528A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C6928A44"/>
    <w:lvl w:ilvl="0" w:tplc="B82051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40E71C">
      <w:numFmt w:val="decimal"/>
      <w:lvlText w:val=""/>
      <w:lvlJc w:val="left"/>
    </w:lvl>
    <w:lvl w:ilvl="2" w:tplc="CC60FAFA">
      <w:numFmt w:val="decimal"/>
      <w:lvlText w:val=""/>
      <w:lvlJc w:val="left"/>
    </w:lvl>
    <w:lvl w:ilvl="3" w:tplc="05EC70F2">
      <w:numFmt w:val="decimal"/>
      <w:lvlText w:val=""/>
      <w:lvlJc w:val="left"/>
    </w:lvl>
    <w:lvl w:ilvl="4" w:tplc="8B34D6F8">
      <w:numFmt w:val="decimal"/>
      <w:lvlText w:val=""/>
      <w:lvlJc w:val="left"/>
    </w:lvl>
    <w:lvl w:ilvl="5" w:tplc="6A188C3E">
      <w:numFmt w:val="decimal"/>
      <w:lvlText w:val=""/>
      <w:lvlJc w:val="left"/>
    </w:lvl>
    <w:lvl w:ilvl="6" w:tplc="94C4C6F6">
      <w:numFmt w:val="decimal"/>
      <w:lvlText w:val=""/>
      <w:lvlJc w:val="left"/>
    </w:lvl>
    <w:lvl w:ilvl="7" w:tplc="89260C10">
      <w:numFmt w:val="decimal"/>
      <w:lvlText w:val=""/>
      <w:lvlJc w:val="left"/>
    </w:lvl>
    <w:lvl w:ilvl="8" w:tplc="1D3E3B80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217AC734"/>
    <w:lvl w:ilvl="0" w:tplc="465C87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F76CDA2">
      <w:numFmt w:val="decimal"/>
      <w:lvlText w:val=""/>
      <w:lvlJc w:val="left"/>
    </w:lvl>
    <w:lvl w:ilvl="2" w:tplc="64B03FF0">
      <w:numFmt w:val="decimal"/>
      <w:lvlText w:val=""/>
      <w:lvlJc w:val="left"/>
    </w:lvl>
    <w:lvl w:ilvl="3" w:tplc="57165C84">
      <w:numFmt w:val="decimal"/>
      <w:lvlText w:val=""/>
      <w:lvlJc w:val="left"/>
    </w:lvl>
    <w:lvl w:ilvl="4" w:tplc="8DD81E54">
      <w:numFmt w:val="decimal"/>
      <w:lvlText w:val=""/>
      <w:lvlJc w:val="left"/>
    </w:lvl>
    <w:lvl w:ilvl="5" w:tplc="0038DDD6">
      <w:numFmt w:val="decimal"/>
      <w:lvlText w:val=""/>
      <w:lvlJc w:val="left"/>
    </w:lvl>
    <w:lvl w:ilvl="6" w:tplc="06A0A378">
      <w:numFmt w:val="decimal"/>
      <w:lvlText w:val=""/>
      <w:lvlJc w:val="left"/>
    </w:lvl>
    <w:lvl w:ilvl="7" w:tplc="DC3EE100">
      <w:numFmt w:val="decimal"/>
      <w:lvlText w:val=""/>
      <w:lvlJc w:val="left"/>
    </w:lvl>
    <w:lvl w:ilvl="8" w:tplc="52281F1C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C71CA"/>
    <w:multiLevelType w:val="hybridMultilevel"/>
    <w:tmpl w:val="25CC8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hybridMultilevel"/>
    <w:tmpl w:val="0409001D"/>
    <w:lvl w:ilvl="0" w:tplc="8AEAB0FA">
      <w:start w:val="1"/>
      <w:numFmt w:val="decimal"/>
      <w:lvlText w:val="%1)"/>
      <w:lvlJc w:val="left"/>
      <w:pPr>
        <w:ind w:left="360" w:hanging="360"/>
      </w:pPr>
    </w:lvl>
    <w:lvl w:ilvl="1" w:tplc="06BCCDE4">
      <w:start w:val="1"/>
      <w:numFmt w:val="lowerLetter"/>
      <w:lvlText w:val="%2)"/>
      <w:lvlJc w:val="left"/>
      <w:pPr>
        <w:ind w:left="720" w:hanging="360"/>
      </w:pPr>
    </w:lvl>
    <w:lvl w:ilvl="2" w:tplc="24A64702">
      <w:start w:val="1"/>
      <w:numFmt w:val="lowerRoman"/>
      <w:lvlText w:val="%3)"/>
      <w:lvlJc w:val="left"/>
      <w:pPr>
        <w:ind w:left="1080" w:hanging="360"/>
      </w:pPr>
    </w:lvl>
    <w:lvl w:ilvl="3" w:tplc="94CE0A98">
      <w:start w:val="1"/>
      <w:numFmt w:val="decimal"/>
      <w:lvlText w:val="(%4)"/>
      <w:lvlJc w:val="left"/>
      <w:pPr>
        <w:ind w:left="1440" w:hanging="360"/>
      </w:pPr>
    </w:lvl>
    <w:lvl w:ilvl="4" w:tplc="E8721CF4">
      <w:start w:val="1"/>
      <w:numFmt w:val="lowerLetter"/>
      <w:lvlText w:val="(%5)"/>
      <w:lvlJc w:val="left"/>
      <w:pPr>
        <w:ind w:left="1800" w:hanging="360"/>
      </w:pPr>
    </w:lvl>
    <w:lvl w:ilvl="5" w:tplc="4596115E">
      <w:start w:val="1"/>
      <w:numFmt w:val="lowerRoman"/>
      <w:lvlText w:val="(%6)"/>
      <w:lvlJc w:val="left"/>
      <w:pPr>
        <w:ind w:left="2160" w:hanging="360"/>
      </w:pPr>
    </w:lvl>
    <w:lvl w:ilvl="6" w:tplc="BB868ED6">
      <w:start w:val="1"/>
      <w:numFmt w:val="decimal"/>
      <w:lvlText w:val="%7."/>
      <w:lvlJc w:val="left"/>
      <w:pPr>
        <w:ind w:left="2520" w:hanging="360"/>
      </w:pPr>
    </w:lvl>
    <w:lvl w:ilvl="7" w:tplc="43F8CCA2">
      <w:start w:val="1"/>
      <w:numFmt w:val="lowerLetter"/>
      <w:lvlText w:val="%8."/>
      <w:lvlJc w:val="left"/>
      <w:pPr>
        <w:ind w:left="2880" w:hanging="360"/>
      </w:pPr>
    </w:lvl>
    <w:lvl w:ilvl="8" w:tplc="DF8228E6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C0C54CF"/>
    <w:multiLevelType w:val="hybridMultilevel"/>
    <w:tmpl w:val="80445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F2356"/>
    <w:multiLevelType w:val="hybridMultilevel"/>
    <w:tmpl w:val="89726E90"/>
    <w:lvl w:ilvl="0" w:tplc="1BC23FF6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3A2D8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7471E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5668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18A2F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8EE72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A09C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F43D3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6081E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5C5697B"/>
    <w:multiLevelType w:val="hybridMultilevel"/>
    <w:tmpl w:val="0409001D"/>
    <w:lvl w:ilvl="0" w:tplc="9E78F074">
      <w:start w:val="1"/>
      <w:numFmt w:val="decimal"/>
      <w:lvlText w:val="%1)"/>
      <w:lvlJc w:val="left"/>
      <w:pPr>
        <w:ind w:left="360" w:hanging="360"/>
      </w:pPr>
    </w:lvl>
    <w:lvl w:ilvl="1" w:tplc="36E2FC50">
      <w:start w:val="1"/>
      <w:numFmt w:val="lowerLetter"/>
      <w:lvlText w:val="%2)"/>
      <w:lvlJc w:val="left"/>
      <w:pPr>
        <w:ind w:left="720" w:hanging="360"/>
      </w:pPr>
    </w:lvl>
    <w:lvl w:ilvl="2" w:tplc="2A963800">
      <w:start w:val="1"/>
      <w:numFmt w:val="lowerRoman"/>
      <w:lvlText w:val="%3)"/>
      <w:lvlJc w:val="left"/>
      <w:pPr>
        <w:ind w:left="1080" w:hanging="360"/>
      </w:pPr>
    </w:lvl>
    <w:lvl w:ilvl="3" w:tplc="C6FA14FA">
      <w:start w:val="1"/>
      <w:numFmt w:val="decimal"/>
      <w:lvlText w:val="(%4)"/>
      <w:lvlJc w:val="left"/>
      <w:pPr>
        <w:ind w:left="1440" w:hanging="360"/>
      </w:pPr>
    </w:lvl>
    <w:lvl w:ilvl="4" w:tplc="03D0AF5C">
      <w:start w:val="1"/>
      <w:numFmt w:val="lowerLetter"/>
      <w:lvlText w:val="(%5)"/>
      <w:lvlJc w:val="left"/>
      <w:pPr>
        <w:ind w:left="1800" w:hanging="360"/>
      </w:pPr>
    </w:lvl>
    <w:lvl w:ilvl="5" w:tplc="F64E9E92">
      <w:start w:val="1"/>
      <w:numFmt w:val="lowerRoman"/>
      <w:lvlText w:val="(%6)"/>
      <w:lvlJc w:val="left"/>
      <w:pPr>
        <w:ind w:left="2160" w:hanging="360"/>
      </w:pPr>
    </w:lvl>
    <w:lvl w:ilvl="6" w:tplc="E79CE454">
      <w:start w:val="1"/>
      <w:numFmt w:val="decimal"/>
      <w:lvlText w:val="%7."/>
      <w:lvlJc w:val="left"/>
      <w:pPr>
        <w:ind w:left="2520" w:hanging="360"/>
      </w:pPr>
    </w:lvl>
    <w:lvl w:ilvl="7" w:tplc="161EBF9A">
      <w:start w:val="1"/>
      <w:numFmt w:val="lowerLetter"/>
      <w:lvlText w:val="%8."/>
      <w:lvlJc w:val="left"/>
      <w:pPr>
        <w:ind w:left="2880" w:hanging="360"/>
      </w:pPr>
    </w:lvl>
    <w:lvl w:ilvl="8" w:tplc="EF06438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DC96DD0"/>
    <w:multiLevelType w:val="hybridMultilevel"/>
    <w:tmpl w:val="EF84610A"/>
    <w:lvl w:ilvl="0" w:tplc="CECA9154">
      <w:start w:val="1"/>
      <w:numFmt w:val="decimal"/>
      <w:lvlText w:val="%1)"/>
      <w:lvlJc w:val="left"/>
      <w:pPr>
        <w:ind w:left="397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2F0821"/>
    <w:multiLevelType w:val="hybridMultilevel"/>
    <w:tmpl w:val="1B42F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8A0B64"/>
    <w:multiLevelType w:val="hybridMultilevel"/>
    <w:tmpl w:val="B3B48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3D064955"/>
    <w:multiLevelType w:val="hybridMultilevel"/>
    <w:tmpl w:val="3094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904A8"/>
    <w:multiLevelType w:val="hybridMultilevel"/>
    <w:tmpl w:val="B380AECC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5" w15:restartNumberingAfterBreak="0">
    <w:nsid w:val="40B63DDB"/>
    <w:multiLevelType w:val="hybridMultilevel"/>
    <w:tmpl w:val="8EB08574"/>
    <w:lvl w:ilvl="0" w:tplc="511E491A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F4D5D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ACE63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60C4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3485A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C65BC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2E92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E44DE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DAE0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9E214FF"/>
    <w:multiLevelType w:val="hybridMultilevel"/>
    <w:tmpl w:val="633456C8"/>
    <w:lvl w:ilvl="0" w:tplc="B93258E2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50CFB"/>
    <w:multiLevelType w:val="multilevel"/>
    <w:tmpl w:val="C9764D6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AD40EB0"/>
    <w:multiLevelType w:val="hybridMultilevel"/>
    <w:tmpl w:val="6E6E0F8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C0944D9"/>
    <w:multiLevelType w:val="hybridMultilevel"/>
    <w:tmpl w:val="D916B300"/>
    <w:lvl w:ilvl="0" w:tplc="F9D2A8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52546166">
    <w:abstractNumId w:val="33"/>
  </w:num>
  <w:num w:numId="2" w16cid:durableId="1420639491">
    <w:abstractNumId w:val="28"/>
  </w:num>
  <w:num w:numId="3" w16cid:durableId="1203325862">
    <w:abstractNumId w:val="29"/>
  </w:num>
  <w:num w:numId="4" w16cid:durableId="1641301149">
    <w:abstractNumId w:val="13"/>
  </w:num>
  <w:num w:numId="5" w16cid:durableId="488137447">
    <w:abstractNumId w:val="10"/>
  </w:num>
  <w:num w:numId="6" w16cid:durableId="747384653">
    <w:abstractNumId w:val="32"/>
  </w:num>
  <w:num w:numId="7" w16cid:durableId="1823306098">
    <w:abstractNumId w:val="16"/>
  </w:num>
  <w:num w:numId="8" w16cid:durableId="472328861">
    <w:abstractNumId w:val="22"/>
  </w:num>
  <w:num w:numId="9" w16cid:durableId="1512253979">
    <w:abstractNumId w:val="27"/>
  </w:num>
  <w:num w:numId="10" w16cid:durableId="1316571104">
    <w:abstractNumId w:val="9"/>
  </w:num>
  <w:num w:numId="11" w16cid:durableId="1230119758">
    <w:abstractNumId w:val="7"/>
  </w:num>
  <w:num w:numId="12" w16cid:durableId="723482364">
    <w:abstractNumId w:val="6"/>
  </w:num>
  <w:num w:numId="13" w16cid:durableId="1191452873">
    <w:abstractNumId w:val="5"/>
  </w:num>
  <w:num w:numId="14" w16cid:durableId="233011318">
    <w:abstractNumId w:val="4"/>
  </w:num>
  <w:num w:numId="15" w16cid:durableId="2082557322">
    <w:abstractNumId w:val="8"/>
  </w:num>
  <w:num w:numId="16" w16cid:durableId="62794882">
    <w:abstractNumId w:val="3"/>
  </w:num>
  <w:num w:numId="17" w16cid:durableId="338583953">
    <w:abstractNumId w:val="2"/>
  </w:num>
  <w:num w:numId="18" w16cid:durableId="1426457197">
    <w:abstractNumId w:val="1"/>
  </w:num>
  <w:num w:numId="19" w16cid:durableId="678002587">
    <w:abstractNumId w:val="0"/>
  </w:num>
  <w:num w:numId="20" w16cid:durableId="1311399722">
    <w:abstractNumId w:val="18"/>
  </w:num>
  <w:num w:numId="21" w16cid:durableId="1963075066">
    <w:abstractNumId w:val="20"/>
  </w:num>
  <w:num w:numId="22" w16cid:durableId="2076472466">
    <w:abstractNumId w:val="30"/>
  </w:num>
  <w:num w:numId="23" w16cid:durableId="1362242933">
    <w:abstractNumId w:val="26"/>
  </w:num>
  <w:num w:numId="24" w16cid:durableId="1351105683">
    <w:abstractNumId w:val="12"/>
  </w:num>
  <w:num w:numId="25" w16cid:durableId="453520814">
    <w:abstractNumId w:val="34"/>
  </w:num>
  <w:num w:numId="26" w16cid:durableId="1088189447">
    <w:abstractNumId w:val="31"/>
  </w:num>
  <w:num w:numId="27" w16cid:durableId="2008365666">
    <w:abstractNumId w:val="24"/>
  </w:num>
  <w:num w:numId="28" w16cid:durableId="2084985209">
    <w:abstractNumId w:val="14"/>
  </w:num>
  <w:num w:numId="29" w16cid:durableId="512114558">
    <w:abstractNumId w:val="21"/>
  </w:num>
  <w:num w:numId="30" w16cid:durableId="1429154376">
    <w:abstractNumId w:val="19"/>
  </w:num>
  <w:num w:numId="31" w16cid:durableId="716708546">
    <w:abstractNumId w:val="11"/>
  </w:num>
  <w:num w:numId="32" w16cid:durableId="10035141">
    <w:abstractNumId w:val="23"/>
  </w:num>
  <w:num w:numId="33" w16cid:durableId="1065491300">
    <w:abstractNumId w:val="25"/>
  </w:num>
  <w:num w:numId="34" w16cid:durableId="1360281110">
    <w:abstractNumId w:val="17"/>
  </w:num>
  <w:num w:numId="35" w16cid:durableId="1569656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F0"/>
    <w:rsid w:val="00006BB1"/>
    <w:rsid w:val="000337E7"/>
    <w:rsid w:val="00043AE4"/>
    <w:rsid w:val="000468BE"/>
    <w:rsid w:val="000527D0"/>
    <w:rsid w:val="00065A37"/>
    <w:rsid w:val="0006687D"/>
    <w:rsid w:val="000858DD"/>
    <w:rsid w:val="00096FC4"/>
    <w:rsid w:val="000B355A"/>
    <w:rsid w:val="000C3D23"/>
    <w:rsid w:val="000C7DCE"/>
    <w:rsid w:val="000D27C0"/>
    <w:rsid w:val="000E30A4"/>
    <w:rsid w:val="000F162B"/>
    <w:rsid w:val="00110B8C"/>
    <w:rsid w:val="00113247"/>
    <w:rsid w:val="0016746B"/>
    <w:rsid w:val="00172A4A"/>
    <w:rsid w:val="001B7036"/>
    <w:rsid w:val="00204689"/>
    <w:rsid w:val="002211AF"/>
    <w:rsid w:val="0023547E"/>
    <w:rsid w:val="00250389"/>
    <w:rsid w:val="00274061"/>
    <w:rsid w:val="002750BB"/>
    <w:rsid w:val="00277FBE"/>
    <w:rsid w:val="002914EA"/>
    <w:rsid w:val="002A3456"/>
    <w:rsid w:val="002C7656"/>
    <w:rsid w:val="002E678B"/>
    <w:rsid w:val="003432E2"/>
    <w:rsid w:val="00387832"/>
    <w:rsid w:val="00395937"/>
    <w:rsid w:val="00396018"/>
    <w:rsid w:val="003A6869"/>
    <w:rsid w:val="003B3A28"/>
    <w:rsid w:val="003C0665"/>
    <w:rsid w:val="003C381D"/>
    <w:rsid w:val="003C53BF"/>
    <w:rsid w:val="003C6204"/>
    <w:rsid w:val="003C7FCD"/>
    <w:rsid w:val="003D773D"/>
    <w:rsid w:val="003F1BE7"/>
    <w:rsid w:val="004009D8"/>
    <w:rsid w:val="00401A2E"/>
    <w:rsid w:val="004305FE"/>
    <w:rsid w:val="0043630A"/>
    <w:rsid w:val="00442756"/>
    <w:rsid w:val="00450FC1"/>
    <w:rsid w:val="00472A39"/>
    <w:rsid w:val="004758D0"/>
    <w:rsid w:val="00477D9C"/>
    <w:rsid w:val="00483C46"/>
    <w:rsid w:val="004A2EFE"/>
    <w:rsid w:val="004A4C2E"/>
    <w:rsid w:val="004A4FC7"/>
    <w:rsid w:val="004B59EB"/>
    <w:rsid w:val="00505353"/>
    <w:rsid w:val="00535878"/>
    <w:rsid w:val="005363D0"/>
    <w:rsid w:val="00557C58"/>
    <w:rsid w:val="00561C20"/>
    <w:rsid w:val="0056289E"/>
    <w:rsid w:val="005872A2"/>
    <w:rsid w:val="005950B3"/>
    <w:rsid w:val="005B1423"/>
    <w:rsid w:val="005B36A6"/>
    <w:rsid w:val="005B52DE"/>
    <w:rsid w:val="005D019F"/>
    <w:rsid w:val="005D7AC6"/>
    <w:rsid w:val="005E7FE7"/>
    <w:rsid w:val="00605AE8"/>
    <w:rsid w:val="00640485"/>
    <w:rsid w:val="006426F0"/>
    <w:rsid w:val="00653A47"/>
    <w:rsid w:val="00662763"/>
    <w:rsid w:val="0067543D"/>
    <w:rsid w:val="00675F18"/>
    <w:rsid w:val="00680530"/>
    <w:rsid w:val="0069047A"/>
    <w:rsid w:val="006A2127"/>
    <w:rsid w:val="006A7C02"/>
    <w:rsid w:val="006B4BAD"/>
    <w:rsid w:val="006D194C"/>
    <w:rsid w:val="006D354E"/>
    <w:rsid w:val="006E23EF"/>
    <w:rsid w:val="006E512A"/>
    <w:rsid w:val="006E640B"/>
    <w:rsid w:val="006F5016"/>
    <w:rsid w:val="00704BFA"/>
    <w:rsid w:val="00715F65"/>
    <w:rsid w:val="00721BFC"/>
    <w:rsid w:val="00741FB7"/>
    <w:rsid w:val="00751F48"/>
    <w:rsid w:val="00760DF9"/>
    <w:rsid w:val="00761627"/>
    <w:rsid w:val="00762785"/>
    <w:rsid w:val="0077482D"/>
    <w:rsid w:val="00797720"/>
    <w:rsid w:val="007A2D34"/>
    <w:rsid w:val="007A4145"/>
    <w:rsid w:val="007C7E38"/>
    <w:rsid w:val="007D2C22"/>
    <w:rsid w:val="007F7405"/>
    <w:rsid w:val="00803E47"/>
    <w:rsid w:val="00804134"/>
    <w:rsid w:val="00820DE4"/>
    <w:rsid w:val="00822CFA"/>
    <w:rsid w:val="008262BF"/>
    <w:rsid w:val="0083077F"/>
    <w:rsid w:val="00831894"/>
    <w:rsid w:val="00840F30"/>
    <w:rsid w:val="008565E4"/>
    <w:rsid w:val="00865FAC"/>
    <w:rsid w:val="008673FA"/>
    <w:rsid w:val="008863C0"/>
    <w:rsid w:val="008A5830"/>
    <w:rsid w:val="008C5CEC"/>
    <w:rsid w:val="008D2684"/>
    <w:rsid w:val="008D503B"/>
    <w:rsid w:val="00903746"/>
    <w:rsid w:val="0091641B"/>
    <w:rsid w:val="009214CF"/>
    <w:rsid w:val="00930B14"/>
    <w:rsid w:val="0093108F"/>
    <w:rsid w:val="00933AE0"/>
    <w:rsid w:val="009405CB"/>
    <w:rsid w:val="0094406B"/>
    <w:rsid w:val="00945AAE"/>
    <w:rsid w:val="00945B52"/>
    <w:rsid w:val="00946E31"/>
    <w:rsid w:val="00950C44"/>
    <w:rsid w:val="00955A0E"/>
    <w:rsid w:val="009577F0"/>
    <w:rsid w:val="009605D7"/>
    <w:rsid w:val="009631D8"/>
    <w:rsid w:val="00963881"/>
    <w:rsid w:val="0096653A"/>
    <w:rsid w:val="009773B5"/>
    <w:rsid w:val="0098149A"/>
    <w:rsid w:val="00987B2A"/>
    <w:rsid w:val="009934A0"/>
    <w:rsid w:val="009A0A16"/>
    <w:rsid w:val="009A2BD6"/>
    <w:rsid w:val="009B34B3"/>
    <w:rsid w:val="009B7BD0"/>
    <w:rsid w:val="009C4503"/>
    <w:rsid w:val="009D57CD"/>
    <w:rsid w:val="009F73BF"/>
    <w:rsid w:val="00A044DF"/>
    <w:rsid w:val="00A27888"/>
    <w:rsid w:val="00A32EDE"/>
    <w:rsid w:val="00A51FE9"/>
    <w:rsid w:val="00A56E54"/>
    <w:rsid w:val="00A77FC0"/>
    <w:rsid w:val="00A90104"/>
    <w:rsid w:val="00A90A49"/>
    <w:rsid w:val="00AA3F10"/>
    <w:rsid w:val="00AA3F6F"/>
    <w:rsid w:val="00AA66C9"/>
    <w:rsid w:val="00AC1C29"/>
    <w:rsid w:val="00AC3A08"/>
    <w:rsid w:val="00AD00A1"/>
    <w:rsid w:val="00AF3BC6"/>
    <w:rsid w:val="00AF6104"/>
    <w:rsid w:val="00B357E1"/>
    <w:rsid w:val="00B37370"/>
    <w:rsid w:val="00B63364"/>
    <w:rsid w:val="00B76166"/>
    <w:rsid w:val="00B84DB7"/>
    <w:rsid w:val="00BB0376"/>
    <w:rsid w:val="00BB3FAA"/>
    <w:rsid w:val="00BD0BE7"/>
    <w:rsid w:val="00BD7CEE"/>
    <w:rsid w:val="00BD7FD5"/>
    <w:rsid w:val="00BF109F"/>
    <w:rsid w:val="00BF5106"/>
    <w:rsid w:val="00BF710E"/>
    <w:rsid w:val="00C00E99"/>
    <w:rsid w:val="00C112AD"/>
    <w:rsid w:val="00C463B2"/>
    <w:rsid w:val="00C546E6"/>
    <w:rsid w:val="00C66C47"/>
    <w:rsid w:val="00C74BD0"/>
    <w:rsid w:val="00C86C81"/>
    <w:rsid w:val="00CC06FD"/>
    <w:rsid w:val="00CC0DD2"/>
    <w:rsid w:val="00CD4C15"/>
    <w:rsid w:val="00CF3E24"/>
    <w:rsid w:val="00D06276"/>
    <w:rsid w:val="00D105C9"/>
    <w:rsid w:val="00D1330F"/>
    <w:rsid w:val="00D1425D"/>
    <w:rsid w:val="00D20B4C"/>
    <w:rsid w:val="00D34A08"/>
    <w:rsid w:val="00D6435D"/>
    <w:rsid w:val="00D83930"/>
    <w:rsid w:val="00D850E4"/>
    <w:rsid w:val="00D90E14"/>
    <w:rsid w:val="00D92889"/>
    <w:rsid w:val="00DC2A4E"/>
    <w:rsid w:val="00DD4361"/>
    <w:rsid w:val="00DE1627"/>
    <w:rsid w:val="00DE77B8"/>
    <w:rsid w:val="00E01D92"/>
    <w:rsid w:val="00E106E7"/>
    <w:rsid w:val="00E10EE7"/>
    <w:rsid w:val="00E27615"/>
    <w:rsid w:val="00E4161F"/>
    <w:rsid w:val="00E44C53"/>
    <w:rsid w:val="00E571D3"/>
    <w:rsid w:val="00E8491F"/>
    <w:rsid w:val="00E919C6"/>
    <w:rsid w:val="00ED05E9"/>
    <w:rsid w:val="00ED5C1D"/>
    <w:rsid w:val="00ED6A3E"/>
    <w:rsid w:val="00EE0538"/>
    <w:rsid w:val="00EE0CFD"/>
    <w:rsid w:val="00EE0F97"/>
    <w:rsid w:val="00EE22A8"/>
    <w:rsid w:val="00EE7030"/>
    <w:rsid w:val="00EF4378"/>
    <w:rsid w:val="00F02AAA"/>
    <w:rsid w:val="00F26747"/>
    <w:rsid w:val="00F27FB9"/>
    <w:rsid w:val="00F3038C"/>
    <w:rsid w:val="00F348FC"/>
    <w:rsid w:val="00F52492"/>
    <w:rsid w:val="00F5368B"/>
    <w:rsid w:val="00F55C7D"/>
    <w:rsid w:val="00F56037"/>
    <w:rsid w:val="00F57BD0"/>
    <w:rsid w:val="00FA0C7A"/>
    <w:rsid w:val="00FB65F8"/>
    <w:rsid w:val="00FC68D1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7C6F"/>
  <w15:chartTrackingRefBased/>
  <w15:docId w15:val="{AA569DB8-297E-46C8-B5A8-4B967563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25D"/>
  </w:style>
  <w:style w:type="paragraph" w:styleId="Heading1">
    <w:name w:val="heading 1"/>
    <w:basedOn w:val="Normal"/>
    <w:next w:val="Normal"/>
    <w:link w:val="Heading1Char"/>
    <w:uiPriority w:val="9"/>
    <w:qFormat/>
    <w:rsid w:val="00396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91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91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491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491F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8491F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8491F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8491F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8491F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6F0"/>
    <w:rPr>
      <w:color w:val="808080"/>
    </w:rPr>
  </w:style>
  <w:style w:type="table" w:styleId="TableGrid">
    <w:name w:val="Table Grid"/>
    <w:basedOn w:val="TableNormal"/>
    <w:uiPriority w:val="59"/>
    <w:rsid w:val="0064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26F0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6426F0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3960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60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6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536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2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D6"/>
  </w:style>
  <w:style w:type="paragraph" w:styleId="Footer">
    <w:name w:val="footer"/>
    <w:basedOn w:val="Normal"/>
    <w:link w:val="FooterChar"/>
    <w:uiPriority w:val="99"/>
    <w:unhideWhenUsed/>
    <w:rsid w:val="009A2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D6"/>
  </w:style>
  <w:style w:type="paragraph" w:styleId="NormalWeb">
    <w:name w:val="Normal (Web)"/>
    <w:basedOn w:val="Normal"/>
    <w:uiPriority w:val="99"/>
    <w:unhideWhenUsed/>
    <w:rsid w:val="005950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491F"/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8491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8491F"/>
    <w:rPr>
      <w:rFonts w:asciiTheme="majorHAnsi" w:eastAsiaTheme="majorEastAsia" w:hAnsiTheme="majorHAnsi" w:cstheme="majorBidi"/>
      <w:i/>
      <w:iCs/>
      <w:color w:val="1F4E79" w:themeColor="accent1" w:themeShade="8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8491F"/>
    <w:rPr>
      <w:rFonts w:asciiTheme="majorHAnsi" w:eastAsiaTheme="majorEastAsia" w:hAnsiTheme="majorHAnsi" w:cstheme="majorBidi"/>
      <w:color w:val="1F4E79" w:themeColor="accent1" w:themeShade="8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8491F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E8491F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8491F"/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E8491F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849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8491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491F"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8491F"/>
    <w:rPr>
      <w:rFonts w:eastAsiaTheme="minorEastAsia"/>
      <w:color w:val="5A5A5A" w:themeColor="text1" w:themeTint="A5"/>
      <w:spacing w:val="15"/>
      <w:lang w:val="en-US"/>
    </w:rPr>
  </w:style>
  <w:style w:type="character" w:styleId="SubtleEmphasis">
    <w:name w:val="Subtle Emphasis"/>
    <w:basedOn w:val="DefaultParagraphFont"/>
    <w:uiPriority w:val="19"/>
    <w:qFormat/>
    <w:rsid w:val="00E849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8491F"/>
    <w:rPr>
      <w:i/>
      <w:iCs/>
    </w:rPr>
  </w:style>
  <w:style w:type="character" w:styleId="Strong">
    <w:name w:val="Strong"/>
    <w:basedOn w:val="DefaultParagraphFont"/>
    <w:uiPriority w:val="22"/>
    <w:qFormat/>
    <w:rsid w:val="00E8491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8491F"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E8491F"/>
    <w:rPr>
      <w:i/>
      <w:iCs/>
      <w:color w:val="404040" w:themeColor="text1" w:themeTint="BF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91F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91F"/>
    <w:rPr>
      <w:i/>
      <w:iCs/>
      <w:color w:val="1F4E79" w:themeColor="accent1" w:themeShade="80"/>
      <w:lang w:val="en-US"/>
    </w:rPr>
  </w:style>
  <w:style w:type="character" w:styleId="SubtleReference">
    <w:name w:val="Subtle Reference"/>
    <w:basedOn w:val="DefaultParagraphFont"/>
    <w:uiPriority w:val="31"/>
    <w:qFormat/>
    <w:rsid w:val="00E8491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8491F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E8491F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unhideWhenUsed/>
    <w:rsid w:val="00E8491F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8491F"/>
    <w:pPr>
      <w:spacing w:after="200" w:line="240" w:lineRule="auto"/>
    </w:pPr>
    <w:rPr>
      <w:i/>
      <w:iCs/>
      <w:color w:val="44546A" w:themeColor="text2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91F"/>
    <w:pPr>
      <w:spacing w:after="0" w:line="240" w:lineRule="auto"/>
    </w:pPr>
    <w:rPr>
      <w:rFonts w:ascii="Segoe UI" w:hAnsi="Segoe UI" w:cs="Segoe UI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1F"/>
    <w:rPr>
      <w:rFonts w:ascii="Segoe UI" w:hAnsi="Segoe UI" w:cs="Segoe UI"/>
      <w:szCs w:val="18"/>
      <w:lang w:val="en-US"/>
    </w:rPr>
  </w:style>
  <w:style w:type="paragraph" w:styleId="BlockText">
    <w:name w:val="Block Text"/>
    <w:basedOn w:val="Normal"/>
    <w:uiPriority w:val="99"/>
    <w:semiHidden/>
    <w:unhideWhenUsed/>
    <w:rsid w:val="00E8491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491F"/>
    <w:pPr>
      <w:spacing w:after="120" w:line="240" w:lineRule="auto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491F"/>
    <w:rPr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491F"/>
    <w:pPr>
      <w:spacing w:after="120" w:line="240" w:lineRule="auto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491F"/>
    <w:rPr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491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91F"/>
    <w:pPr>
      <w:spacing w:after="0" w:line="240" w:lineRule="auto"/>
    </w:pPr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91F"/>
    <w:rPr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91F"/>
    <w:rPr>
      <w:b/>
      <w:bCs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491F"/>
    <w:pPr>
      <w:spacing w:after="0" w:line="240" w:lineRule="auto"/>
    </w:pPr>
    <w:rPr>
      <w:rFonts w:ascii="Segoe UI" w:hAnsi="Segoe UI" w:cs="Segoe UI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491F"/>
    <w:rPr>
      <w:rFonts w:ascii="Segoe UI" w:hAnsi="Segoe UI" w:cs="Segoe UI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491F"/>
    <w:pPr>
      <w:spacing w:after="0" w:line="240" w:lineRule="auto"/>
    </w:pPr>
    <w:rPr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491F"/>
    <w:rPr>
      <w:szCs w:val="20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E8491F"/>
    <w:pPr>
      <w:spacing w:after="0" w:line="240" w:lineRule="auto"/>
    </w:pPr>
    <w:rPr>
      <w:rFonts w:asciiTheme="majorHAnsi" w:eastAsiaTheme="majorEastAsia" w:hAnsiTheme="majorHAnsi" w:cstheme="majorBidi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491F"/>
    <w:pPr>
      <w:spacing w:after="0" w:line="240" w:lineRule="auto"/>
    </w:pPr>
    <w:rPr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491F"/>
    <w:rPr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E8491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8491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491F"/>
    <w:pPr>
      <w:spacing w:after="0" w:line="240" w:lineRule="auto"/>
    </w:pPr>
    <w:rPr>
      <w:rFonts w:ascii="Consolas" w:hAnsi="Consolas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491F"/>
    <w:rPr>
      <w:rFonts w:ascii="Consolas" w:hAnsi="Consolas"/>
      <w:szCs w:val="20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E8491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E849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491F"/>
    <w:rPr>
      <w:rFonts w:ascii="Consolas" w:hAnsi="Consolas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491F"/>
    <w:pPr>
      <w:spacing w:after="0" w:line="240" w:lineRule="auto"/>
    </w:pPr>
    <w:rPr>
      <w:rFonts w:ascii="Consolas" w:hAnsi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491F"/>
    <w:rPr>
      <w:rFonts w:ascii="Consolas" w:hAnsi="Consolas"/>
      <w:szCs w:val="21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8491F"/>
    <w:pPr>
      <w:spacing w:after="120" w:line="240" w:lineRule="auto"/>
      <w:ind w:left="1757"/>
    </w:pPr>
    <w:rPr>
      <w:lang w:val="en-US"/>
    </w:rPr>
  </w:style>
  <w:style w:type="paragraph" w:customStyle="1" w:styleId="TableContents">
    <w:name w:val="Table Contents"/>
    <w:basedOn w:val="Normal"/>
    <w:rsid w:val="00E8491F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tabletext">
    <w:name w:val="table text"/>
    <w:basedOn w:val="Normal"/>
    <w:rsid w:val="00E8491F"/>
    <w:pPr>
      <w:spacing w:before="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E849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recoverystepscumbri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Mental Health NHS FT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Kite</dc:creator>
  <cp:keywords/>
  <dc:description/>
  <cp:lastModifiedBy>Rebecca Rae</cp:lastModifiedBy>
  <cp:revision>6</cp:revision>
  <dcterms:created xsi:type="dcterms:W3CDTF">2024-03-13T17:15:00Z</dcterms:created>
  <dcterms:modified xsi:type="dcterms:W3CDTF">2024-03-13T17:25:00Z</dcterms:modified>
</cp:coreProperties>
</file>